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A5" w:rsidRDefault="000D4CA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bookmarkStart w:id="0" w:name="_GoBack"/>
      <w:bookmarkEnd w:id="0"/>
      <w:r w:rsidRPr="000D4CA5">
        <w:rPr>
          <w:rFonts w:ascii="Arial" w:hAnsi="Arial"/>
          <w:sz w:val="20"/>
        </w:rPr>
        <w:t>Was ist Licht?</w:t>
      </w:r>
    </w:p>
    <w:p w:rsidR="003D1D69" w:rsidRPr="000D4CA5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BB12F8" w:rsidRPr="00BB12F8" w:rsidRDefault="000D4CA5" w:rsidP="00BB12F8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Gelb hat eine Wellenlänge von </w:t>
      </w:r>
      <w:r w:rsidR="00B40F82">
        <w:rPr>
          <w:rFonts w:ascii="Arial" w:hAnsi="Arial"/>
          <w:sz w:val="20"/>
          <w:lang w:val="de-DE"/>
        </w:rPr>
        <w:t>590–560 Nanometer</w:t>
      </w:r>
      <w:r w:rsidR="00C101A3">
        <w:rPr>
          <w:rFonts w:ascii="Arial" w:hAnsi="Arial"/>
          <w:sz w:val="20"/>
          <w:lang w:val="de-DE"/>
        </w:rPr>
        <w:t>n</w:t>
      </w:r>
      <w:r w:rsidR="00B40F82">
        <w:rPr>
          <w:rFonts w:ascii="Arial" w:hAnsi="Arial"/>
          <w:sz w:val="20"/>
          <w:lang w:val="de-DE"/>
        </w:rPr>
        <w:t xml:space="preserve"> (nm)</w:t>
      </w:r>
      <w:r>
        <w:rPr>
          <w:rFonts w:ascii="Arial" w:hAnsi="Arial"/>
          <w:sz w:val="20"/>
          <w:lang w:val="de-DE"/>
        </w:rPr>
        <w:t>. Welche für den Menschen sichtbaren Farben haben eine kürzere Wellenlänge?</w:t>
      </w:r>
    </w:p>
    <w:p w:rsidR="00BB12F8" w:rsidRPr="00BB12F8" w:rsidRDefault="00BB12F8" w:rsidP="00BB12F8">
      <w:pPr>
        <w:pStyle w:val="Listenabsatz"/>
        <w:ind w:left="426"/>
        <w:rPr>
          <w:rFonts w:ascii="Arial" w:hAnsi="Arial"/>
          <w:sz w:val="20"/>
        </w:rPr>
      </w:pPr>
    </w:p>
    <w:p w:rsidR="003D1D69" w:rsidRPr="009B798C" w:rsidRDefault="000D4CA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Grün ist die Farbe der Natur. </w:t>
      </w:r>
      <w:r w:rsidR="003D1D69">
        <w:rPr>
          <w:rFonts w:ascii="Arial" w:hAnsi="Arial"/>
          <w:sz w:val="20"/>
        </w:rPr>
        <w:t>Physikalisch</w:t>
      </w:r>
      <w:r>
        <w:rPr>
          <w:rFonts w:ascii="Arial" w:hAnsi="Arial"/>
          <w:sz w:val="20"/>
        </w:rPr>
        <w:t xml:space="preserve"> gesehen handelt </w:t>
      </w:r>
      <w:r w:rsidR="00C101A3">
        <w:rPr>
          <w:rFonts w:ascii="Arial" w:hAnsi="Arial"/>
          <w:sz w:val="20"/>
        </w:rPr>
        <w:t xml:space="preserve">es </w:t>
      </w:r>
      <w:r>
        <w:rPr>
          <w:rFonts w:ascii="Arial" w:hAnsi="Arial"/>
          <w:sz w:val="20"/>
        </w:rPr>
        <w:t xml:space="preserve">sich </w:t>
      </w:r>
      <w:r w:rsidR="00C101A3">
        <w:rPr>
          <w:rFonts w:ascii="Arial" w:hAnsi="Arial"/>
          <w:sz w:val="20"/>
        </w:rPr>
        <w:t>bei «</w:t>
      </w:r>
      <w:r>
        <w:rPr>
          <w:rFonts w:ascii="Arial" w:hAnsi="Arial"/>
          <w:sz w:val="20"/>
        </w:rPr>
        <w:t>Grün</w:t>
      </w:r>
      <w:r w:rsidR="00C101A3">
        <w:rPr>
          <w:rFonts w:ascii="Arial" w:hAnsi="Arial"/>
          <w:sz w:val="20"/>
        </w:rPr>
        <w:t>»</w:t>
      </w:r>
      <w:r>
        <w:rPr>
          <w:rFonts w:ascii="Arial" w:hAnsi="Arial"/>
          <w:sz w:val="20"/>
        </w:rPr>
        <w:t xml:space="preserve"> </w:t>
      </w:r>
      <w:r w:rsidR="00C101A3">
        <w:rPr>
          <w:rFonts w:ascii="Arial" w:hAnsi="Arial"/>
          <w:sz w:val="20"/>
        </w:rPr>
        <w:t xml:space="preserve">jedoch </w:t>
      </w:r>
      <w:r>
        <w:rPr>
          <w:rFonts w:ascii="Arial" w:hAnsi="Arial"/>
          <w:sz w:val="20"/>
        </w:rPr>
        <w:t>um ein Abfallprodukt der Pfl</w:t>
      </w:r>
      <w:r w:rsidR="00C101A3">
        <w:rPr>
          <w:rFonts w:ascii="Arial" w:hAnsi="Arial"/>
          <w:sz w:val="20"/>
        </w:rPr>
        <w:t>an</w:t>
      </w:r>
      <w:r>
        <w:rPr>
          <w:rFonts w:ascii="Arial" w:hAnsi="Arial"/>
          <w:sz w:val="20"/>
        </w:rPr>
        <w:t>zen. Erklär</w:t>
      </w:r>
      <w:r w:rsidR="00C101A3">
        <w:rPr>
          <w:rFonts w:ascii="Arial" w:hAnsi="Arial"/>
          <w:sz w:val="20"/>
        </w:rPr>
        <w:t>st Du</w:t>
      </w:r>
      <w:r>
        <w:rPr>
          <w:rFonts w:ascii="Arial" w:hAnsi="Arial"/>
          <w:sz w:val="20"/>
        </w:rPr>
        <w:t>?</w:t>
      </w:r>
    </w:p>
    <w:p w:rsidR="003D1D69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0D4CA5" w:rsidRPr="003C5315" w:rsidRDefault="00C101A3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 w:rsidRPr="003C5315">
        <w:rPr>
          <w:rFonts w:ascii="Arial" w:hAnsi="Arial"/>
          <w:sz w:val="20"/>
        </w:rPr>
        <w:t>Warum wird Blau häufig auch als «</w:t>
      </w:r>
      <w:r w:rsidR="000D4CA5" w:rsidRPr="003C5315">
        <w:rPr>
          <w:rFonts w:ascii="Arial" w:hAnsi="Arial"/>
          <w:sz w:val="20"/>
        </w:rPr>
        <w:t>Ultramarin</w:t>
      </w:r>
      <w:r w:rsidRPr="003C5315">
        <w:rPr>
          <w:rFonts w:ascii="Arial" w:hAnsi="Arial"/>
          <w:sz w:val="20"/>
        </w:rPr>
        <w:t>»</w:t>
      </w:r>
      <w:r w:rsidR="000D4CA5" w:rsidRPr="003C5315">
        <w:rPr>
          <w:rFonts w:ascii="Arial" w:hAnsi="Arial"/>
          <w:sz w:val="20"/>
        </w:rPr>
        <w:t xml:space="preserve"> bezeichnet?</w:t>
      </w:r>
      <w:r w:rsidR="006F592F" w:rsidRPr="003C5315">
        <w:rPr>
          <w:rFonts w:ascii="Arial" w:hAnsi="Arial"/>
          <w:sz w:val="20"/>
        </w:rPr>
        <w:t xml:space="preserve"> </w:t>
      </w:r>
    </w:p>
    <w:p w:rsidR="003D1D69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3D1D69" w:rsidRPr="003D1D69" w:rsidRDefault="0045758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Schon die Kelten malten sich für Kriege ihre Gesichter mit Indigo an. Nebst dem Effekt, dass der Gegner eingeschüchtert werden sollte, hatte die Farbe Indigo noch einen sehr willkommenen Nebeneffekt: welchen?</w:t>
      </w:r>
    </w:p>
    <w:p w:rsidR="003D1D69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3D1D69" w:rsidRPr="003D1D69" w:rsidRDefault="0045758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Turmfalken können </w:t>
      </w:r>
      <w:r w:rsidR="003D1D69">
        <w:rPr>
          <w:rFonts w:ascii="Arial" w:hAnsi="Arial"/>
          <w:sz w:val="20"/>
        </w:rPr>
        <w:t>Ultraviolett</w:t>
      </w:r>
      <w:r>
        <w:rPr>
          <w:rFonts w:ascii="Arial" w:hAnsi="Arial"/>
          <w:sz w:val="20"/>
        </w:rPr>
        <w:t xml:space="preserve"> sehen. Wie hilft ihnen das bei der Jagd nach Mäusen?</w:t>
      </w:r>
    </w:p>
    <w:p w:rsidR="003D1D69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3D1D69" w:rsidRDefault="0045758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Beschreibe</w:t>
      </w:r>
      <w:r w:rsidR="00C101A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wie es zu diesem ersten Röntgenbild kam.</w:t>
      </w:r>
      <w:r w:rsidR="00C101A3">
        <w:rPr>
          <w:rFonts w:ascii="Arial" w:hAnsi="Arial"/>
          <w:sz w:val="20"/>
        </w:rPr>
        <w:br/>
      </w:r>
    </w:p>
    <w:p w:rsidR="003D1D69" w:rsidRDefault="00C101A3" w:rsidP="003D1D69">
      <w:pPr>
        <w:pStyle w:val="Listenabsatz"/>
        <w:ind w:left="426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>
            <wp:extent cx="2194893" cy="3240000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9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C101A3" w:rsidRPr="002A655D" w:rsidRDefault="00C101A3" w:rsidP="002A655D">
      <w:pPr>
        <w:ind w:left="426"/>
        <w:rPr>
          <w:rFonts w:ascii="Arial" w:hAnsi="Arial"/>
          <w:sz w:val="14"/>
          <w:szCs w:val="14"/>
        </w:rPr>
      </w:pPr>
      <w:r w:rsidRPr="002A655D">
        <w:rPr>
          <w:rFonts w:ascii="Arial" w:hAnsi="Arial"/>
          <w:sz w:val="14"/>
          <w:szCs w:val="14"/>
        </w:rPr>
        <w:t>Quelle</w:t>
      </w:r>
      <w:r w:rsidR="002A655D">
        <w:rPr>
          <w:rFonts w:ascii="Arial" w:hAnsi="Arial"/>
          <w:sz w:val="14"/>
          <w:szCs w:val="14"/>
        </w:rPr>
        <w:t>: Grenzen des Lichts</w:t>
      </w:r>
    </w:p>
    <w:p w:rsidR="00C101A3" w:rsidRPr="003D1D69" w:rsidRDefault="00C101A3" w:rsidP="003D1D69">
      <w:pPr>
        <w:pStyle w:val="Listenabsatz"/>
        <w:ind w:left="426"/>
        <w:rPr>
          <w:rFonts w:ascii="Arial" w:hAnsi="Arial"/>
          <w:sz w:val="20"/>
        </w:rPr>
      </w:pPr>
    </w:p>
    <w:p w:rsidR="00457585" w:rsidRDefault="00457585" w:rsidP="003D1D69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Wellen empfinden wir als Wärme?</w:t>
      </w:r>
    </w:p>
    <w:p w:rsidR="003D1D69" w:rsidRDefault="003D1D69" w:rsidP="003D1D69">
      <w:pPr>
        <w:pStyle w:val="Listenabsatz"/>
        <w:ind w:left="426"/>
        <w:rPr>
          <w:rFonts w:ascii="Arial" w:hAnsi="Arial"/>
          <w:sz w:val="20"/>
        </w:rPr>
      </w:pPr>
    </w:p>
    <w:p w:rsidR="003D1D69" w:rsidRDefault="00457585" w:rsidP="009B798C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haben das Universum, der Radar und ein spezielles Küchengerät gemeinsam? Erkläre!</w:t>
      </w:r>
    </w:p>
    <w:p w:rsidR="007D59E2" w:rsidRPr="007D59E2" w:rsidRDefault="007D59E2" w:rsidP="007D59E2">
      <w:pPr>
        <w:pStyle w:val="Listenabsatz"/>
        <w:ind w:left="426"/>
        <w:rPr>
          <w:rFonts w:ascii="Arial" w:hAnsi="Arial"/>
          <w:sz w:val="20"/>
        </w:rPr>
      </w:pPr>
    </w:p>
    <w:p w:rsidR="00B4517A" w:rsidRPr="00B40F82" w:rsidRDefault="00457585" w:rsidP="007A4243">
      <w:pPr>
        <w:pStyle w:val="Listenabsatz"/>
        <w:numPr>
          <w:ilvl w:val="0"/>
          <w:numId w:val="8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Welches ist das energiereichste Ereignis, welches wir bis anhin kennen?</w:t>
      </w:r>
      <w:r w:rsidR="009B798C">
        <w:rPr>
          <w:rFonts w:ascii="Arial" w:hAnsi="Arial"/>
          <w:sz w:val="20"/>
        </w:rPr>
        <w:t xml:space="preserve"> </w:t>
      </w:r>
    </w:p>
    <w:sectPr w:rsidR="00B4517A" w:rsidRPr="00B40F82" w:rsidSect="00821245"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C" w:rsidRDefault="0052533C" w:rsidP="002D01FD">
      <w:pPr>
        <w:spacing w:after="0" w:line="240" w:lineRule="auto"/>
      </w:pPr>
      <w:r>
        <w:separator/>
      </w:r>
    </w:p>
  </w:endnote>
  <w:endnote w:type="continuationSeparator" w:id="0">
    <w:p w:rsidR="0052533C" w:rsidRDefault="0052533C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30637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30637" w:rsidRPr="00E231F5" w:rsidRDefault="00030637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030637" w:rsidRPr="00E231F5" w:rsidRDefault="00030637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30637" w:rsidRPr="00E231F5" w:rsidRDefault="00DB75DC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30637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A655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30637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A655D" w:rsidRPr="002A655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30637" w:rsidRDefault="000306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30637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30637" w:rsidRPr="00E231F5" w:rsidRDefault="00030637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30637" w:rsidRPr="00E231F5" w:rsidRDefault="00030637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30637" w:rsidRPr="00E231F5" w:rsidRDefault="00DB75DC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30637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F60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30637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F6087" w:rsidRPr="00AF608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30637" w:rsidRDefault="00030637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C" w:rsidRDefault="0052533C" w:rsidP="002D01FD">
      <w:pPr>
        <w:spacing w:after="0" w:line="240" w:lineRule="auto"/>
      </w:pPr>
      <w:r>
        <w:separator/>
      </w:r>
    </w:p>
  </w:footnote>
  <w:footnote w:type="continuationSeparator" w:id="0">
    <w:p w:rsidR="0052533C" w:rsidRDefault="0052533C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012C41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012C41" w:rsidRPr="002D77D0" w:rsidRDefault="00012C41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012C41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012C41" w:rsidRPr="002D77D0" w:rsidRDefault="00012C41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FB26FD2" wp14:editId="4B7884AF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012C41" w:rsidRPr="002D77D0" w:rsidRDefault="00012C41" w:rsidP="00B92A78">
          <w:pPr>
            <w:pStyle w:val="Kopfzeile"/>
          </w:pPr>
        </w:p>
        <w:p w:rsidR="00012C41" w:rsidRPr="002D77D0" w:rsidRDefault="00012C41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012C41" w:rsidRDefault="00012C41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8 </w:t>
          </w:r>
        </w:p>
        <w:p w:rsidR="00012C41" w:rsidRPr="002D77D0" w:rsidRDefault="00012C41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Lernkontrolle</w:t>
          </w:r>
        </w:p>
      </w:tc>
    </w:tr>
    <w:tr w:rsidR="00012C41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012C41" w:rsidRPr="002D77D0" w:rsidRDefault="00012C41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012C41" w:rsidRPr="002D77D0" w:rsidRDefault="00012C41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12C41" w:rsidRPr="002D77D0" w:rsidTr="00B92A78">
      <w:trPr>
        <w:trHeight w:hRule="exact" w:val="227"/>
      </w:trPr>
      <w:tc>
        <w:tcPr>
          <w:tcW w:w="9356" w:type="dxa"/>
          <w:gridSpan w:val="5"/>
        </w:tcPr>
        <w:p w:rsidR="00012C41" w:rsidRPr="002D77D0" w:rsidRDefault="00012C41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012C41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012C41" w:rsidRPr="002D77D0" w:rsidRDefault="00A21063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llen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012C41" w:rsidRPr="002D77D0" w:rsidRDefault="00012C41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012C41" w:rsidRPr="002D77D0" w:rsidTr="00B92A78">
      <w:trPr>
        <w:trHeight w:hRule="exact" w:val="567"/>
      </w:trPr>
      <w:tc>
        <w:tcPr>
          <w:tcW w:w="2762" w:type="dxa"/>
          <w:vMerge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170" w:type="dxa"/>
          <w:vMerge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012C41" w:rsidRPr="00EB7438" w:rsidRDefault="00012C41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012C41" w:rsidRPr="002D77D0" w:rsidTr="00B92A78">
      <w:trPr>
        <w:trHeight w:hRule="exact" w:val="680"/>
      </w:trPr>
      <w:tc>
        <w:tcPr>
          <w:tcW w:w="2762" w:type="dxa"/>
          <w:vMerge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170" w:type="dxa"/>
          <w:vMerge/>
        </w:tcPr>
        <w:p w:rsidR="00012C41" w:rsidRPr="002D77D0" w:rsidRDefault="00012C41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012C41" w:rsidRPr="008232BF" w:rsidRDefault="00012C41" w:rsidP="00B92A78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030637" w:rsidRDefault="000306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D40C4"/>
    <w:multiLevelType w:val="hybridMultilevel"/>
    <w:tmpl w:val="746E3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03588"/>
    <w:rsid w:val="00012C41"/>
    <w:rsid w:val="00030637"/>
    <w:rsid w:val="0005385A"/>
    <w:rsid w:val="0008046F"/>
    <w:rsid w:val="000832C4"/>
    <w:rsid w:val="00092BCF"/>
    <w:rsid w:val="000959C9"/>
    <w:rsid w:val="00096CDE"/>
    <w:rsid w:val="000B788F"/>
    <w:rsid w:val="000D4CA5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609E4"/>
    <w:rsid w:val="0016244E"/>
    <w:rsid w:val="00182CA3"/>
    <w:rsid w:val="001A1BC1"/>
    <w:rsid w:val="001B1A39"/>
    <w:rsid w:val="001B667F"/>
    <w:rsid w:val="001C08A5"/>
    <w:rsid w:val="001E2564"/>
    <w:rsid w:val="001F0D6D"/>
    <w:rsid w:val="001F7FA7"/>
    <w:rsid w:val="0021070D"/>
    <w:rsid w:val="0027244A"/>
    <w:rsid w:val="00276396"/>
    <w:rsid w:val="00281935"/>
    <w:rsid w:val="00282AFC"/>
    <w:rsid w:val="00283AD3"/>
    <w:rsid w:val="00292AA1"/>
    <w:rsid w:val="0029433A"/>
    <w:rsid w:val="00297577"/>
    <w:rsid w:val="002A655D"/>
    <w:rsid w:val="002B6C34"/>
    <w:rsid w:val="002C22F1"/>
    <w:rsid w:val="002C2D5C"/>
    <w:rsid w:val="002D01FD"/>
    <w:rsid w:val="002D3BB4"/>
    <w:rsid w:val="002D4104"/>
    <w:rsid w:val="002D6B2A"/>
    <w:rsid w:val="00316AF4"/>
    <w:rsid w:val="00340845"/>
    <w:rsid w:val="00356730"/>
    <w:rsid w:val="00372C04"/>
    <w:rsid w:val="00390D7E"/>
    <w:rsid w:val="00393996"/>
    <w:rsid w:val="003C5315"/>
    <w:rsid w:val="003D1D69"/>
    <w:rsid w:val="004211C1"/>
    <w:rsid w:val="00457585"/>
    <w:rsid w:val="004B19FD"/>
    <w:rsid w:val="004C6735"/>
    <w:rsid w:val="004D25F3"/>
    <w:rsid w:val="004E1C12"/>
    <w:rsid w:val="004F6AA9"/>
    <w:rsid w:val="00501059"/>
    <w:rsid w:val="00504FD5"/>
    <w:rsid w:val="0052533C"/>
    <w:rsid w:val="00525D59"/>
    <w:rsid w:val="00553723"/>
    <w:rsid w:val="00561646"/>
    <w:rsid w:val="00566837"/>
    <w:rsid w:val="00566935"/>
    <w:rsid w:val="00566D69"/>
    <w:rsid w:val="00597D31"/>
    <w:rsid w:val="005A1A2A"/>
    <w:rsid w:val="005F6E4A"/>
    <w:rsid w:val="006067B7"/>
    <w:rsid w:val="0061203E"/>
    <w:rsid w:val="00630C9B"/>
    <w:rsid w:val="00630FC6"/>
    <w:rsid w:val="006465E7"/>
    <w:rsid w:val="006557B5"/>
    <w:rsid w:val="006622FF"/>
    <w:rsid w:val="006A5388"/>
    <w:rsid w:val="006D0A9B"/>
    <w:rsid w:val="006F24EB"/>
    <w:rsid w:val="006F592F"/>
    <w:rsid w:val="006F6258"/>
    <w:rsid w:val="00704398"/>
    <w:rsid w:val="00706D3A"/>
    <w:rsid w:val="007138D8"/>
    <w:rsid w:val="00716076"/>
    <w:rsid w:val="007262FC"/>
    <w:rsid w:val="00792690"/>
    <w:rsid w:val="007927AD"/>
    <w:rsid w:val="007A4243"/>
    <w:rsid w:val="007D0810"/>
    <w:rsid w:val="007D19FD"/>
    <w:rsid w:val="007D59E2"/>
    <w:rsid w:val="008103E2"/>
    <w:rsid w:val="00821245"/>
    <w:rsid w:val="00834549"/>
    <w:rsid w:val="00845ECF"/>
    <w:rsid w:val="008479C0"/>
    <w:rsid w:val="0087699C"/>
    <w:rsid w:val="00882181"/>
    <w:rsid w:val="00885B37"/>
    <w:rsid w:val="00890806"/>
    <w:rsid w:val="00892C8E"/>
    <w:rsid w:val="008B3051"/>
    <w:rsid w:val="008B4A93"/>
    <w:rsid w:val="008D01C5"/>
    <w:rsid w:val="009166F8"/>
    <w:rsid w:val="00946BDA"/>
    <w:rsid w:val="009710D0"/>
    <w:rsid w:val="009849AD"/>
    <w:rsid w:val="009B798C"/>
    <w:rsid w:val="009E5686"/>
    <w:rsid w:val="009E5840"/>
    <w:rsid w:val="009E7722"/>
    <w:rsid w:val="00A017E3"/>
    <w:rsid w:val="00A21063"/>
    <w:rsid w:val="00A57BA9"/>
    <w:rsid w:val="00A724DF"/>
    <w:rsid w:val="00A73114"/>
    <w:rsid w:val="00A77F4B"/>
    <w:rsid w:val="00A8058B"/>
    <w:rsid w:val="00A873CB"/>
    <w:rsid w:val="00AE6888"/>
    <w:rsid w:val="00AF485D"/>
    <w:rsid w:val="00AF6087"/>
    <w:rsid w:val="00B35751"/>
    <w:rsid w:val="00B40F82"/>
    <w:rsid w:val="00B4517A"/>
    <w:rsid w:val="00B51D94"/>
    <w:rsid w:val="00B65CF1"/>
    <w:rsid w:val="00B82EDF"/>
    <w:rsid w:val="00BB12F8"/>
    <w:rsid w:val="00BE7992"/>
    <w:rsid w:val="00BF530F"/>
    <w:rsid w:val="00C101A3"/>
    <w:rsid w:val="00C409D2"/>
    <w:rsid w:val="00C5063B"/>
    <w:rsid w:val="00C6478A"/>
    <w:rsid w:val="00C82254"/>
    <w:rsid w:val="00CA092F"/>
    <w:rsid w:val="00CA5B4E"/>
    <w:rsid w:val="00CB4F7C"/>
    <w:rsid w:val="00CE01AF"/>
    <w:rsid w:val="00D22E5B"/>
    <w:rsid w:val="00D3267E"/>
    <w:rsid w:val="00D36C3A"/>
    <w:rsid w:val="00D80082"/>
    <w:rsid w:val="00D93762"/>
    <w:rsid w:val="00DB0E9D"/>
    <w:rsid w:val="00DB7408"/>
    <w:rsid w:val="00DB75DC"/>
    <w:rsid w:val="00DD0E2D"/>
    <w:rsid w:val="00DD1909"/>
    <w:rsid w:val="00DF0638"/>
    <w:rsid w:val="00E15B24"/>
    <w:rsid w:val="00E46D74"/>
    <w:rsid w:val="00E53CA0"/>
    <w:rsid w:val="00E63ABD"/>
    <w:rsid w:val="00E65CB0"/>
    <w:rsid w:val="00E805A7"/>
    <w:rsid w:val="00E940D8"/>
    <w:rsid w:val="00EC0811"/>
    <w:rsid w:val="00EF363F"/>
    <w:rsid w:val="00F21B26"/>
    <w:rsid w:val="00F502C1"/>
    <w:rsid w:val="00F74C5F"/>
    <w:rsid w:val="00F84D71"/>
    <w:rsid w:val="00F87E8D"/>
    <w:rsid w:val="00F92462"/>
    <w:rsid w:val="00F93A98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5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9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EE14EE08.dotm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8</dc:title>
  <dc:creator>Marriott, Steven</dc:creator>
  <cp:lastModifiedBy>Schneider, Nadja (SRF)</cp:lastModifiedBy>
  <cp:revision>16</cp:revision>
  <cp:lastPrinted>2013-02-23T21:57:00Z</cp:lastPrinted>
  <dcterms:created xsi:type="dcterms:W3CDTF">2013-02-23T20:44:00Z</dcterms:created>
  <dcterms:modified xsi:type="dcterms:W3CDTF">2013-05-30T07:09:00Z</dcterms:modified>
</cp:coreProperties>
</file>