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8AB" w:rsidRDefault="00A338AB" w:rsidP="00A338AB">
      <w:pPr>
        <w:tabs>
          <w:tab w:val="left" w:pos="5011"/>
        </w:tabs>
        <w:spacing w:after="0" w:line="240" w:lineRule="auto"/>
        <w:rPr>
          <w:rFonts w:ascii="Arial" w:hAnsi="Arial"/>
          <w:b/>
          <w:sz w:val="20"/>
          <w:szCs w:val="20"/>
          <w:lang w:val="de-DE"/>
        </w:rPr>
      </w:pPr>
      <w:bookmarkStart w:id="0" w:name="_GoBack"/>
      <w:bookmarkEnd w:id="0"/>
    </w:p>
    <w:p w:rsidR="00276396" w:rsidRDefault="00C6478A" w:rsidP="00A338AB">
      <w:pPr>
        <w:tabs>
          <w:tab w:val="left" w:pos="5011"/>
        </w:tabs>
        <w:spacing w:after="0" w:line="240" w:lineRule="auto"/>
        <w:rPr>
          <w:rFonts w:ascii="Arial" w:hAnsi="Arial"/>
          <w:sz w:val="20"/>
          <w:szCs w:val="20"/>
          <w:lang w:val="de-DE"/>
        </w:rPr>
      </w:pPr>
      <w:r w:rsidRPr="00566935">
        <w:rPr>
          <w:rFonts w:ascii="Arial" w:hAnsi="Arial"/>
          <w:b/>
          <w:sz w:val="20"/>
          <w:szCs w:val="20"/>
          <w:lang w:val="de-DE"/>
        </w:rPr>
        <w:t>3</w:t>
      </w:r>
      <w:r w:rsidR="003E11A0">
        <w:rPr>
          <w:rFonts w:ascii="Arial" w:hAnsi="Arial"/>
          <w:b/>
          <w:sz w:val="20"/>
          <w:szCs w:val="20"/>
          <w:lang w:val="de-DE"/>
        </w:rPr>
        <w:t>6</w:t>
      </w:r>
      <w:r w:rsidR="00A338AB">
        <w:rPr>
          <w:rFonts w:ascii="Arial" w:hAnsi="Arial"/>
          <w:b/>
          <w:sz w:val="20"/>
          <w:szCs w:val="20"/>
          <w:lang w:val="de-DE"/>
        </w:rPr>
        <w:t>:</w:t>
      </w:r>
      <w:r w:rsidR="003E11A0">
        <w:rPr>
          <w:rFonts w:ascii="Arial" w:hAnsi="Arial"/>
          <w:b/>
          <w:sz w:val="20"/>
          <w:szCs w:val="20"/>
          <w:lang w:val="de-DE"/>
        </w:rPr>
        <w:t>54</w:t>
      </w:r>
      <w:r w:rsidR="00890806">
        <w:rPr>
          <w:rFonts w:ascii="Arial" w:hAnsi="Arial"/>
          <w:b/>
          <w:sz w:val="20"/>
          <w:szCs w:val="20"/>
          <w:lang w:val="de-DE"/>
        </w:rPr>
        <w:t xml:space="preserve"> </w:t>
      </w:r>
      <w:r w:rsidR="00A30387">
        <w:rPr>
          <w:rFonts w:ascii="Arial" w:hAnsi="Arial"/>
          <w:b/>
          <w:sz w:val="20"/>
          <w:szCs w:val="20"/>
          <w:lang w:val="de-DE"/>
        </w:rPr>
        <w:t>-</w:t>
      </w:r>
      <w:r w:rsidR="00A338AB">
        <w:rPr>
          <w:rFonts w:ascii="Arial" w:hAnsi="Arial"/>
          <w:b/>
          <w:sz w:val="20"/>
          <w:szCs w:val="20"/>
          <w:lang w:val="de-DE"/>
        </w:rPr>
        <w:t xml:space="preserve"> </w:t>
      </w:r>
      <w:r w:rsidR="003E11A0">
        <w:rPr>
          <w:rFonts w:ascii="Arial" w:hAnsi="Arial"/>
          <w:b/>
          <w:sz w:val="20"/>
          <w:szCs w:val="20"/>
          <w:lang w:val="de-DE"/>
        </w:rPr>
        <w:t>50</w:t>
      </w:r>
      <w:r w:rsidR="00A338AB">
        <w:rPr>
          <w:rFonts w:ascii="Arial" w:hAnsi="Arial"/>
          <w:b/>
          <w:sz w:val="20"/>
          <w:szCs w:val="20"/>
          <w:lang w:val="de-DE"/>
        </w:rPr>
        <w:t>:</w:t>
      </w:r>
      <w:r w:rsidR="003E11A0">
        <w:rPr>
          <w:rFonts w:ascii="Arial" w:hAnsi="Arial"/>
          <w:b/>
          <w:sz w:val="20"/>
          <w:szCs w:val="20"/>
          <w:lang w:val="de-DE"/>
        </w:rPr>
        <w:t>00</w:t>
      </w:r>
      <w:r w:rsidR="00A873CB" w:rsidRPr="00566935">
        <w:rPr>
          <w:rFonts w:ascii="Arial" w:hAnsi="Arial"/>
          <w:b/>
          <w:sz w:val="20"/>
          <w:szCs w:val="20"/>
          <w:lang w:val="de-DE"/>
        </w:rPr>
        <w:t xml:space="preserve"> </w:t>
      </w:r>
      <w:r w:rsidR="00630C9B" w:rsidRPr="00566935">
        <w:rPr>
          <w:rFonts w:ascii="Arial" w:hAnsi="Arial"/>
          <w:sz w:val="20"/>
          <w:szCs w:val="20"/>
          <w:lang w:val="de-DE"/>
        </w:rPr>
        <w:t xml:space="preserve">Schaut euch den </w:t>
      </w:r>
      <w:r w:rsidR="00356730" w:rsidRPr="00566935">
        <w:rPr>
          <w:rFonts w:ascii="Arial" w:hAnsi="Arial"/>
          <w:sz w:val="20"/>
          <w:szCs w:val="20"/>
          <w:lang w:val="de-DE"/>
        </w:rPr>
        <w:t xml:space="preserve">Film an und legt mit den untenstehenden Begriffen ein Mindmap. Der zentrale Begriff ist rot geschrieben. </w:t>
      </w:r>
    </w:p>
    <w:p w:rsidR="00A338AB" w:rsidRPr="00566935" w:rsidRDefault="00A338AB" w:rsidP="00A338AB">
      <w:pPr>
        <w:tabs>
          <w:tab w:val="left" w:pos="5011"/>
        </w:tabs>
        <w:spacing w:after="0" w:line="240" w:lineRule="auto"/>
        <w:rPr>
          <w:rFonts w:ascii="Arial" w:hAnsi="Arial"/>
          <w:sz w:val="20"/>
          <w:szCs w:val="20"/>
          <w:lang w:val="de-DE"/>
        </w:rPr>
      </w:pPr>
    </w:p>
    <w:tbl>
      <w:tblPr>
        <w:tblStyle w:val="Tabellenraster"/>
        <w:tblW w:w="9269" w:type="dxa"/>
        <w:tblLook w:val="04A0" w:firstRow="1" w:lastRow="0" w:firstColumn="1" w:lastColumn="0" w:noHBand="0" w:noVBand="1"/>
      </w:tblPr>
      <w:tblGrid>
        <w:gridCol w:w="3089"/>
        <w:gridCol w:w="3090"/>
        <w:gridCol w:w="3090"/>
      </w:tblGrid>
      <w:tr w:rsidR="007138D8" w:rsidRPr="002C22F1" w:rsidTr="007138D8">
        <w:trPr>
          <w:trHeight w:val="1381"/>
        </w:trPr>
        <w:tc>
          <w:tcPr>
            <w:tcW w:w="3089" w:type="dxa"/>
            <w:vAlign w:val="center"/>
          </w:tcPr>
          <w:p w:rsidR="00821245" w:rsidRPr="00027F35" w:rsidRDefault="00DB7408" w:rsidP="007D19FD">
            <w:pPr>
              <w:jc w:val="center"/>
              <w:rPr>
                <w:rFonts w:cstheme="minorHAnsi"/>
                <w:b/>
                <w:color w:val="FF0000"/>
                <w:sz w:val="32"/>
                <w:szCs w:val="32"/>
              </w:rPr>
            </w:pPr>
            <w:r w:rsidRPr="00027F35">
              <w:rPr>
                <w:rFonts w:cstheme="minorHAnsi"/>
                <w:b/>
                <w:color w:val="FF0000"/>
                <w:sz w:val="32"/>
                <w:szCs w:val="32"/>
              </w:rPr>
              <w:t>INFRAROT</w:t>
            </w:r>
          </w:p>
        </w:tc>
        <w:tc>
          <w:tcPr>
            <w:tcW w:w="3090" w:type="dxa"/>
            <w:vAlign w:val="center"/>
          </w:tcPr>
          <w:p w:rsidR="00821245" w:rsidRPr="00027F35" w:rsidRDefault="00E805A7" w:rsidP="0082124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027F35">
              <w:rPr>
                <w:rFonts w:cstheme="minorHAnsi"/>
                <w:b/>
                <w:sz w:val="32"/>
                <w:szCs w:val="32"/>
              </w:rPr>
              <w:t>Temperatur</w:t>
            </w:r>
          </w:p>
        </w:tc>
        <w:tc>
          <w:tcPr>
            <w:tcW w:w="3090" w:type="dxa"/>
            <w:vAlign w:val="center"/>
          </w:tcPr>
          <w:p w:rsidR="00821245" w:rsidRPr="00027F35" w:rsidRDefault="00BF530F" w:rsidP="0082124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027F35">
              <w:rPr>
                <w:rFonts w:cstheme="minorHAnsi"/>
                <w:b/>
                <w:sz w:val="32"/>
                <w:szCs w:val="32"/>
              </w:rPr>
              <w:t>Filter</w:t>
            </w:r>
          </w:p>
        </w:tc>
      </w:tr>
      <w:tr w:rsidR="007138D8" w:rsidRPr="002C22F1" w:rsidTr="007138D8">
        <w:trPr>
          <w:trHeight w:val="1381"/>
        </w:trPr>
        <w:tc>
          <w:tcPr>
            <w:tcW w:w="3089" w:type="dxa"/>
            <w:vAlign w:val="center"/>
          </w:tcPr>
          <w:p w:rsidR="00821245" w:rsidRPr="00027F35" w:rsidRDefault="00E805A7" w:rsidP="0082124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027F35">
              <w:rPr>
                <w:rFonts w:cstheme="minorHAnsi"/>
                <w:b/>
                <w:sz w:val="32"/>
                <w:szCs w:val="32"/>
              </w:rPr>
              <w:t>Wil</w:t>
            </w:r>
            <w:r w:rsidR="00FC54CF">
              <w:rPr>
                <w:rFonts w:cstheme="minorHAnsi"/>
                <w:b/>
                <w:sz w:val="32"/>
                <w:szCs w:val="32"/>
              </w:rPr>
              <w:t>l</w:t>
            </w:r>
            <w:r w:rsidRPr="00027F35">
              <w:rPr>
                <w:rFonts w:cstheme="minorHAnsi"/>
                <w:b/>
                <w:sz w:val="32"/>
                <w:szCs w:val="32"/>
              </w:rPr>
              <w:t>iam Herschel</w:t>
            </w:r>
          </w:p>
        </w:tc>
        <w:tc>
          <w:tcPr>
            <w:tcW w:w="3090" w:type="dxa"/>
            <w:vAlign w:val="center"/>
          </w:tcPr>
          <w:p w:rsidR="00821245" w:rsidRPr="00027F35" w:rsidRDefault="00BF530F" w:rsidP="0082124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027F35">
              <w:rPr>
                <w:rFonts w:cstheme="minorHAnsi"/>
                <w:b/>
                <w:sz w:val="32"/>
                <w:szCs w:val="32"/>
              </w:rPr>
              <w:t>Kamera</w:t>
            </w:r>
          </w:p>
        </w:tc>
        <w:tc>
          <w:tcPr>
            <w:tcW w:w="3090" w:type="dxa"/>
            <w:vAlign w:val="center"/>
          </w:tcPr>
          <w:p w:rsidR="00821245" w:rsidRPr="00027F35" w:rsidRDefault="00882181" w:rsidP="0082124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027F35">
              <w:rPr>
                <w:rFonts w:cstheme="minorHAnsi"/>
                <w:b/>
                <w:sz w:val="32"/>
                <w:szCs w:val="32"/>
              </w:rPr>
              <w:t>Dunkelheit</w:t>
            </w:r>
          </w:p>
        </w:tc>
      </w:tr>
      <w:tr w:rsidR="007138D8" w:rsidRPr="00687C1F" w:rsidTr="007138D8">
        <w:trPr>
          <w:trHeight w:val="1381"/>
        </w:trPr>
        <w:tc>
          <w:tcPr>
            <w:tcW w:w="3089" w:type="dxa"/>
            <w:vAlign w:val="center"/>
          </w:tcPr>
          <w:p w:rsidR="00821245" w:rsidRPr="00027F35" w:rsidRDefault="00882181" w:rsidP="0082124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027F35">
              <w:rPr>
                <w:rFonts w:cstheme="minorHAnsi"/>
                <w:b/>
                <w:sz w:val="32"/>
                <w:szCs w:val="32"/>
              </w:rPr>
              <w:t>langwelliges Infrarot</w:t>
            </w:r>
          </w:p>
        </w:tc>
        <w:tc>
          <w:tcPr>
            <w:tcW w:w="3090" w:type="dxa"/>
            <w:vAlign w:val="center"/>
          </w:tcPr>
          <w:p w:rsidR="00821245" w:rsidRPr="00027F35" w:rsidRDefault="00882181" w:rsidP="0082124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027F35">
              <w:rPr>
                <w:rFonts w:cstheme="minorHAnsi"/>
                <w:b/>
                <w:sz w:val="32"/>
                <w:szCs w:val="32"/>
              </w:rPr>
              <w:t>Kamera</w:t>
            </w:r>
          </w:p>
        </w:tc>
        <w:tc>
          <w:tcPr>
            <w:tcW w:w="3090" w:type="dxa"/>
            <w:vAlign w:val="center"/>
          </w:tcPr>
          <w:p w:rsidR="00821245" w:rsidRPr="00027F35" w:rsidRDefault="004211C1" w:rsidP="0082124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027F35">
              <w:rPr>
                <w:rFonts w:cstheme="minorHAnsi"/>
                <w:b/>
                <w:sz w:val="32"/>
                <w:szCs w:val="32"/>
              </w:rPr>
              <w:t>Mikrowellen</w:t>
            </w:r>
          </w:p>
        </w:tc>
      </w:tr>
      <w:tr w:rsidR="007138D8" w:rsidRPr="00687C1F" w:rsidTr="007138D8">
        <w:trPr>
          <w:trHeight w:val="1381"/>
        </w:trPr>
        <w:tc>
          <w:tcPr>
            <w:tcW w:w="3089" w:type="dxa"/>
            <w:vAlign w:val="center"/>
          </w:tcPr>
          <w:p w:rsidR="00821245" w:rsidRPr="00027F35" w:rsidRDefault="00882181" w:rsidP="0082124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027F35">
              <w:rPr>
                <w:rFonts w:cstheme="minorHAnsi"/>
                <w:b/>
                <w:sz w:val="32"/>
                <w:szCs w:val="32"/>
              </w:rPr>
              <w:t>Wärme</w:t>
            </w:r>
          </w:p>
        </w:tc>
        <w:tc>
          <w:tcPr>
            <w:tcW w:w="3090" w:type="dxa"/>
            <w:vAlign w:val="center"/>
          </w:tcPr>
          <w:p w:rsidR="00821245" w:rsidRPr="00027F35" w:rsidRDefault="00BF530F" w:rsidP="0082124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027F35">
              <w:rPr>
                <w:rFonts w:cstheme="minorHAnsi"/>
                <w:b/>
                <w:sz w:val="32"/>
                <w:szCs w:val="32"/>
              </w:rPr>
              <w:t>Pflanzen weiss</w:t>
            </w:r>
          </w:p>
        </w:tc>
        <w:tc>
          <w:tcPr>
            <w:tcW w:w="3090" w:type="dxa"/>
            <w:vAlign w:val="center"/>
          </w:tcPr>
          <w:p w:rsidR="00821245" w:rsidRPr="00027F35" w:rsidRDefault="004211C1" w:rsidP="0082124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027F35">
              <w:rPr>
                <w:rFonts w:cstheme="minorHAnsi"/>
                <w:b/>
                <w:sz w:val="32"/>
                <w:szCs w:val="32"/>
              </w:rPr>
              <w:t>Küche</w:t>
            </w:r>
          </w:p>
        </w:tc>
      </w:tr>
      <w:tr w:rsidR="007138D8" w:rsidRPr="00687C1F" w:rsidTr="007138D8">
        <w:trPr>
          <w:trHeight w:val="1381"/>
        </w:trPr>
        <w:tc>
          <w:tcPr>
            <w:tcW w:w="3089" w:type="dxa"/>
            <w:vAlign w:val="center"/>
          </w:tcPr>
          <w:p w:rsidR="00821245" w:rsidRPr="00027F35" w:rsidRDefault="004211C1" w:rsidP="00CA092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027F35">
              <w:rPr>
                <w:rFonts w:cstheme="minorHAnsi"/>
                <w:b/>
                <w:sz w:val="32"/>
                <w:szCs w:val="32"/>
              </w:rPr>
              <w:t>Radiowellen</w:t>
            </w:r>
          </w:p>
        </w:tc>
        <w:tc>
          <w:tcPr>
            <w:tcW w:w="3090" w:type="dxa"/>
            <w:vAlign w:val="center"/>
          </w:tcPr>
          <w:p w:rsidR="00821245" w:rsidRPr="00027F35" w:rsidRDefault="00393996" w:rsidP="0082124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027F35">
              <w:rPr>
                <w:rFonts w:cstheme="minorHAnsi"/>
                <w:b/>
                <w:sz w:val="32"/>
                <w:szCs w:val="32"/>
              </w:rPr>
              <w:t>Teleskop</w:t>
            </w:r>
          </w:p>
        </w:tc>
        <w:tc>
          <w:tcPr>
            <w:tcW w:w="3090" w:type="dxa"/>
            <w:vAlign w:val="center"/>
          </w:tcPr>
          <w:p w:rsidR="00821245" w:rsidRPr="00027F35" w:rsidRDefault="00DF0638" w:rsidP="0082124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027F35">
              <w:rPr>
                <w:rFonts w:cstheme="minorHAnsi"/>
                <w:b/>
                <w:sz w:val="32"/>
                <w:szCs w:val="32"/>
              </w:rPr>
              <w:t>Flugzeuge</w:t>
            </w:r>
          </w:p>
        </w:tc>
      </w:tr>
      <w:tr w:rsidR="007138D8" w:rsidRPr="00687C1F" w:rsidTr="007138D8">
        <w:trPr>
          <w:trHeight w:val="1381"/>
        </w:trPr>
        <w:tc>
          <w:tcPr>
            <w:tcW w:w="3089" w:type="dxa"/>
            <w:vAlign w:val="center"/>
          </w:tcPr>
          <w:p w:rsidR="00821245" w:rsidRPr="00027F35" w:rsidRDefault="00393996" w:rsidP="0082124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027F35">
              <w:rPr>
                <w:rFonts w:cstheme="minorHAnsi"/>
                <w:b/>
                <w:sz w:val="32"/>
                <w:szCs w:val="32"/>
              </w:rPr>
              <w:t>Radar</w:t>
            </w:r>
          </w:p>
        </w:tc>
        <w:tc>
          <w:tcPr>
            <w:tcW w:w="3090" w:type="dxa"/>
            <w:vAlign w:val="center"/>
          </w:tcPr>
          <w:p w:rsidR="00821245" w:rsidRPr="00027F35" w:rsidRDefault="00FC54CF" w:rsidP="00525D5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Zweiter Weltkrieg</w:t>
            </w:r>
          </w:p>
        </w:tc>
        <w:tc>
          <w:tcPr>
            <w:tcW w:w="3090" w:type="dxa"/>
            <w:vAlign w:val="center"/>
          </w:tcPr>
          <w:p w:rsidR="00821245" w:rsidRPr="00027F35" w:rsidRDefault="00DF0638" w:rsidP="0082124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027F35">
              <w:rPr>
                <w:rFonts w:cstheme="minorHAnsi"/>
                <w:b/>
                <w:sz w:val="32"/>
                <w:szCs w:val="32"/>
              </w:rPr>
              <w:t>Universum</w:t>
            </w:r>
          </w:p>
        </w:tc>
      </w:tr>
      <w:tr w:rsidR="007138D8" w:rsidRPr="00687C1F" w:rsidTr="007138D8">
        <w:trPr>
          <w:trHeight w:val="1381"/>
        </w:trPr>
        <w:tc>
          <w:tcPr>
            <w:tcW w:w="3089" w:type="dxa"/>
            <w:vAlign w:val="center"/>
          </w:tcPr>
          <w:p w:rsidR="00821245" w:rsidRPr="00027F35" w:rsidRDefault="001E2564" w:rsidP="0082124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027F35">
              <w:rPr>
                <w:rFonts w:cstheme="minorHAnsi"/>
                <w:b/>
                <w:sz w:val="32"/>
                <w:szCs w:val="32"/>
              </w:rPr>
              <w:t>Himmel</w:t>
            </w:r>
          </w:p>
        </w:tc>
        <w:tc>
          <w:tcPr>
            <w:tcW w:w="3090" w:type="dxa"/>
            <w:vAlign w:val="center"/>
          </w:tcPr>
          <w:p w:rsidR="00821245" w:rsidRPr="00027F35" w:rsidRDefault="001E2564" w:rsidP="0082124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027F35">
              <w:rPr>
                <w:rFonts w:cstheme="minorHAnsi"/>
                <w:b/>
                <w:sz w:val="32"/>
                <w:szCs w:val="32"/>
              </w:rPr>
              <w:t>Urknall</w:t>
            </w:r>
          </w:p>
        </w:tc>
        <w:tc>
          <w:tcPr>
            <w:tcW w:w="3090" w:type="dxa"/>
            <w:vAlign w:val="center"/>
          </w:tcPr>
          <w:p w:rsidR="00821245" w:rsidRPr="00027F35" w:rsidRDefault="001E2564" w:rsidP="0082124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027F35">
              <w:rPr>
                <w:rFonts w:cstheme="minorHAnsi"/>
                <w:b/>
                <w:sz w:val="32"/>
                <w:szCs w:val="32"/>
              </w:rPr>
              <w:t>Milchstrasse</w:t>
            </w:r>
          </w:p>
        </w:tc>
      </w:tr>
    </w:tbl>
    <w:p w:rsidR="00B4517A" w:rsidRPr="00316AF4" w:rsidRDefault="00B4517A" w:rsidP="00821245">
      <w:pPr>
        <w:tabs>
          <w:tab w:val="left" w:pos="5011"/>
        </w:tabs>
        <w:spacing w:line="240" w:lineRule="auto"/>
        <w:rPr>
          <w:bCs/>
          <w:i/>
          <w:color w:val="EEECE1" w:themeColor="background2"/>
          <w:lang w:val="de-DE"/>
        </w:rPr>
      </w:pPr>
    </w:p>
    <w:sectPr w:rsidR="00B4517A" w:rsidRPr="00316AF4" w:rsidSect="008212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214" w:rsidRDefault="00821214" w:rsidP="002D01FD">
      <w:pPr>
        <w:spacing w:after="0" w:line="240" w:lineRule="auto"/>
      </w:pPr>
      <w:r>
        <w:separator/>
      </w:r>
    </w:p>
  </w:endnote>
  <w:endnote w:type="continuationSeparator" w:id="0">
    <w:p w:rsidR="00821214" w:rsidRDefault="00821214" w:rsidP="002D0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412" w:rsidRDefault="0057441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1E2564" w:rsidRPr="002D00AC" w:rsidTr="00D80082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1E2564" w:rsidRPr="00E231F5" w:rsidRDefault="001E2564" w:rsidP="00104354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</w:tcPr>
        <w:p w:rsidR="001E2564" w:rsidRPr="00E231F5" w:rsidRDefault="001E2564" w:rsidP="009166F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1E2564" w:rsidRPr="00E231F5" w:rsidRDefault="006908C1" w:rsidP="00104354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1E2564"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1E2564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="001E2564" w:rsidRPr="00E231F5">
            <w:rPr>
              <w:rFonts w:ascii="Arial" w:hAnsi="Arial"/>
              <w:b/>
              <w:sz w:val="16"/>
              <w:szCs w:val="16"/>
            </w:rPr>
            <w:t>/</w:t>
          </w:r>
          <w:r w:rsidR="004346CF">
            <w:fldChar w:fldCharType="begin"/>
          </w:r>
          <w:r w:rsidR="004346CF">
            <w:instrText xml:space="preserve"> NUMPAGES   \* MERGEFORMAT </w:instrText>
          </w:r>
          <w:r w:rsidR="004346CF">
            <w:fldChar w:fldCharType="separate"/>
          </w:r>
          <w:r w:rsidR="00283AD3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="004346CF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1E2564" w:rsidRDefault="001E256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1E2564" w:rsidRPr="002D00AC" w:rsidTr="00D80082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1E2564" w:rsidRPr="00E231F5" w:rsidRDefault="001E2564" w:rsidP="00A017E3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:rsidR="001E2564" w:rsidRPr="00E231F5" w:rsidRDefault="001E2564" w:rsidP="00A017E3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1E2564" w:rsidRPr="00E231F5" w:rsidRDefault="006908C1" w:rsidP="00A017E3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1E2564"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4346CF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="001E2564" w:rsidRPr="00E231F5">
            <w:rPr>
              <w:rFonts w:ascii="Arial" w:hAnsi="Arial"/>
              <w:b/>
              <w:sz w:val="16"/>
              <w:szCs w:val="16"/>
            </w:rPr>
            <w:t>/</w:t>
          </w:r>
          <w:r w:rsidR="004346CF">
            <w:fldChar w:fldCharType="begin"/>
          </w:r>
          <w:r w:rsidR="004346CF">
            <w:instrText xml:space="preserve"> NUMPAGES   \* MERGEFORMAT </w:instrText>
          </w:r>
          <w:r w:rsidR="004346CF">
            <w:fldChar w:fldCharType="separate"/>
          </w:r>
          <w:r w:rsidR="004346CF" w:rsidRPr="004346CF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="004346CF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1E2564" w:rsidRDefault="001E2564" w:rsidP="00D93762">
    <w:pPr>
      <w:pStyle w:val="Fuzeile"/>
      <w:tabs>
        <w:tab w:val="clear" w:pos="4536"/>
        <w:tab w:val="clear" w:pos="9072"/>
        <w:tab w:val="left" w:pos="390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214" w:rsidRDefault="00821214" w:rsidP="002D01FD">
      <w:pPr>
        <w:spacing w:after="0" w:line="240" w:lineRule="auto"/>
      </w:pPr>
      <w:r>
        <w:separator/>
      </w:r>
    </w:p>
  </w:footnote>
  <w:footnote w:type="continuationSeparator" w:id="0">
    <w:p w:rsidR="00821214" w:rsidRDefault="00821214" w:rsidP="002D0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412" w:rsidRDefault="0057441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412" w:rsidRDefault="0057441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70"/>
      <w:gridCol w:w="1000"/>
      <w:gridCol w:w="1806"/>
      <w:gridCol w:w="3618"/>
    </w:tblGrid>
    <w:tr w:rsidR="00574412" w:rsidRPr="002D77D0" w:rsidTr="00B92A78">
      <w:trPr>
        <w:trHeight w:val="227"/>
      </w:trPr>
      <w:tc>
        <w:tcPr>
          <w:tcW w:w="9356" w:type="dxa"/>
          <w:gridSpan w:val="5"/>
          <w:vAlign w:val="center"/>
        </w:tcPr>
        <w:p w:rsidR="00574412" w:rsidRPr="002D77D0" w:rsidRDefault="00574412" w:rsidP="00B92A78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</w:tr>
    <w:tr w:rsidR="00574412" w:rsidRPr="002D77D0" w:rsidTr="00B92A78">
      <w:trPr>
        <w:trHeight w:hRule="exact" w:val="567"/>
      </w:trPr>
      <w:tc>
        <w:tcPr>
          <w:tcW w:w="3932" w:type="dxa"/>
          <w:gridSpan w:val="3"/>
          <w:vMerge w:val="restart"/>
        </w:tcPr>
        <w:p w:rsidR="00574412" w:rsidRPr="002D77D0" w:rsidRDefault="00574412" w:rsidP="00B92A78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74FE1C66" wp14:editId="53947B8D">
                <wp:extent cx="2414905" cy="614680"/>
                <wp:effectExtent l="0" t="0" r="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4905" cy="61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:rsidR="00574412" w:rsidRPr="002D77D0" w:rsidRDefault="00574412" w:rsidP="00B92A78">
          <w:pPr>
            <w:pStyle w:val="Kopfzeile"/>
          </w:pPr>
        </w:p>
        <w:p w:rsidR="00574412" w:rsidRPr="002D77D0" w:rsidRDefault="00574412" w:rsidP="00B92A78">
          <w:pPr>
            <w:spacing w:after="0" w:line="240" w:lineRule="auto"/>
            <w:jc w:val="center"/>
          </w:pPr>
        </w:p>
      </w:tc>
      <w:tc>
        <w:tcPr>
          <w:tcW w:w="3618" w:type="dxa"/>
          <w:vAlign w:val="bottom"/>
        </w:tcPr>
        <w:p w:rsidR="00574412" w:rsidRDefault="00574412" w:rsidP="00B92A78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Arbeitsblatt 7 </w:t>
          </w:r>
        </w:p>
        <w:p w:rsidR="00574412" w:rsidRPr="002D77D0" w:rsidRDefault="00574412" w:rsidP="00574412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Begriffe für «Infrarot»</w:t>
          </w:r>
        </w:p>
      </w:tc>
    </w:tr>
    <w:tr w:rsidR="00574412" w:rsidRPr="002D77D0" w:rsidTr="00B92A78">
      <w:trPr>
        <w:trHeight w:hRule="exact" w:val="397"/>
      </w:trPr>
      <w:tc>
        <w:tcPr>
          <w:tcW w:w="3932" w:type="dxa"/>
          <w:gridSpan w:val="3"/>
          <w:vMerge/>
        </w:tcPr>
        <w:p w:rsidR="00574412" w:rsidRPr="002D77D0" w:rsidRDefault="00574412" w:rsidP="00B92A78">
          <w:pPr>
            <w:pStyle w:val="Kopfzeile"/>
            <w:rPr>
              <w:rFonts w:ascii="Arial" w:hAnsi="Arial"/>
              <w:noProof/>
              <w:sz w:val="26"/>
              <w:lang w:eastAsia="de-CH"/>
            </w:rPr>
          </w:pPr>
        </w:p>
      </w:tc>
      <w:tc>
        <w:tcPr>
          <w:tcW w:w="1806" w:type="dxa"/>
          <w:vMerge/>
        </w:tcPr>
        <w:p w:rsidR="00574412" w:rsidRPr="002D77D0" w:rsidRDefault="00574412" w:rsidP="00B92A78">
          <w:pPr>
            <w:pStyle w:val="Kopfzeile"/>
          </w:pPr>
        </w:p>
      </w:tc>
      <w:tc>
        <w:tcPr>
          <w:tcW w:w="3618" w:type="dxa"/>
          <w:vAlign w:val="bottom"/>
        </w:tcPr>
        <w:p w:rsidR="00574412" w:rsidRPr="002D77D0" w:rsidRDefault="00574412" w:rsidP="00B92A78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</w:p>
      </w:tc>
    </w:tr>
    <w:tr w:rsidR="00574412" w:rsidRPr="002D77D0" w:rsidTr="00B92A78">
      <w:trPr>
        <w:trHeight w:hRule="exact" w:val="227"/>
      </w:trPr>
      <w:tc>
        <w:tcPr>
          <w:tcW w:w="9356" w:type="dxa"/>
          <w:gridSpan w:val="5"/>
        </w:tcPr>
        <w:p w:rsidR="00574412" w:rsidRPr="002D77D0" w:rsidRDefault="00574412" w:rsidP="00B92A78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</w:tr>
    <w:tr w:rsidR="00574412" w:rsidRPr="002D77D0" w:rsidTr="00B92A78">
      <w:trPr>
        <w:trHeight w:hRule="exact" w:val="227"/>
      </w:trPr>
      <w:tc>
        <w:tcPr>
          <w:tcW w:w="2762" w:type="dxa"/>
          <w:vMerge w:val="restart"/>
          <w:vAlign w:val="center"/>
        </w:tcPr>
        <w:p w:rsidR="00574412" w:rsidRPr="002D77D0" w:rsidRDefault="00A97CED" w:rsidP="00B92A78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>
                <wp:extent cx="1661709" cy="936000"/>
                <wp:effectExtent l="0" t="0" r="0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nfrarot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1709" cy="9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  <w:vMerge w:val="restart"/>
        </w:tcPr>
        <w:p w:rsidR="00574412" w:rsidRPr="002D77D0" w:rsidRDefault="00574412" w:rsidP="00B92A78">
          <w:pPr>
            <w:pStyle w:val="Kopfzeile"/>
          </w:pPr>
        </w:p>
      </w:tc>
      <w:tc>
        <w:tcPr>
          <w:tcW w:w="6424" w:type="dxa"/>
          <w:gridSpan w:val="3"/>
          <w:shd w:val="clear" w:color="auto" w:fill="C7C0B9"/>
          <w:vAlign w:val="center"/>
        </w:tcPr>
        <w:p w:rsidR="00574412" w:rsidRPr="002D77D0" w:rsidRDefault="00574412" w:rsidP="00B92A78">
          <w:pPr>
            <w:pStyle w:val="Kopfzeile"/>
            <w:rPr>
              <w:rFonts w:ascii="Arial" w:hAnsi="Arial" w:cs="Arial"/>
              <w:sz w:val="18"/>
              <w:szCs w:val="18"/>
            </w:rPr>
          </w:pPr>
        </w:p>
      </w:tc>
    </w:tr>
    <w:tr w:rsidR="00574412" w:rsidRPr="002D77D0" w:rsidTr="00B92A78">
      <w:trPr>
        <w:trHeight w:hRule="exact" w:val="567"/>
      </w:trPr>
      <w:tc>
        <w:tcPr>
          <w:tcW w:w="2762" w:type="dxa"/>
          <w:vMerge/>
        </w:tcPr>
        <w:p w:rsidR="00574412" w:rsidRPr="002D77D0" w:rsidRDefault="00574412" w:rsidP="00B92A78">
          <w:pPr>
            <w:pStyle w:val="Kopfzeile"/>
          </w:pPr>
        </w:p>
      </w:tc>
      <w:tc>
        <w:tcPr>
          <w:tcW w:w="170" w:type="dxa"/>
          <w:vMerge/>
        </w:tcPr>
        <w:p w:rsidR="00574412" w:rsidRPr="002D77D0" w:rsidRDefault="00574412" w:rsidP="00B92A78">
          <w:pPr>
            <w:pStyle w:val="Kopfzeile"/>
          </w:pPr>
        </w:p>
      </w:tc>
      <w:tc>
        <w:tcPr>
          <w:tcW w:w="6424" w:type="dxa"/>
          <w:gridSpan w:val="3"/>
          <w:shd w:val="clear" w:color="auto" w:fill="EAEAEA"/>
          <w:vAlign w:val="bottom"/>
        </w:tcPr>
        <w:p w:rsidR="00574412" w:rsidRPr="00EB7438" w:rsidRDefault="00574412" w:rsidP="00B92A78">
          <w:pPr>
            <w:pStyle w:val="Kopfzeile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Grenzen des Lichts</w:t>
          </w:r>
        </w:p>
      </w:tc>
    </w:tr>
    <w:tr w:rsidR="00574412" w:rsidRPr="002D77D0" w:rsidTr="00B92A78">
      <w:trPr>
        <w:trHeight w:hRule="exact" w:val="680"/>
      </w:trPr>
      <w:tc>
        <w:tcPr>
          <w:tcW w:w="2762" w:type="dxa"/>
          <w:vMerge/>
        </w:tcPr>
        <w:p w:rsidR="00574412" w:rsidRPr="002D77D0" w:rsidRDefault="00574412" w:rsidP="00B92A78">
          <w:pPr>
            <w:pStyle w:val="Kopfzeile"/>
          </w:pPr>
        </w:p>
      </w:tc>
      <w:tc>
        <w:tcPr>
          <w:tcW w:w="170" w:type="dxa"/>
          <w:vMerge/>
        </w:tcPr>
        <w:p w:rsidR="00574412" w:rsidRPr="002D77D0" w:rsidRDefault="00574412" w:rsidP="00B92A78">
          <w:pPr>
            <w:pStyle w:val="Kopfzeile"/>
          </w:pPr>
        </w:p>
      </w:tc>
      <w:tc>
        <w:tcPr>
          <w:tcW w:w="6424" w:type="dxa"/>
          <w:gridSpan w:val="3"/>
          <w:shd w:val="clear" w:color="auto" w:fill="EAEAEA"/>
          <w:vAlign w:val="bottom"/>
        </w:tcPr>
        <w:p w:rsidR="00574412" w:rsidRPr="008232BF" w:rsidRDefault="00574412" w:rsidP="00B92A78">
          <w:pPr>
            <w:pStyle w:val="Kopfzeile"/>
            <w:rPr>
              <w:sz w:val="18"/>
              <w:szCs w:val="18"/>
            </w:rPr>
          </w:pPr>
          <w:r w:rsidRPr="008232BF">
            <w:rPr>
              <w:rFonts w:ascii="Arial" w:hAnsi="Arial"/>
              <w:sz w:val="18"/>
              <w:szCs w:val="18"/>
            </w:rPr>
            <w:t>5</w:t>
          </w:r>
          <w:r>
            <w:rPr>
              <w:rFonts w:ascii="Arial" w:hAnsi="Arial"/>
              <w:sz w:val="18"/>
              <w:szCs w:val="18"/>
            </w:rPr>
            <w:t>0</w:t>
          </w:r>
          <w:r w:rsidRPr="008232BF">
            <w:rPr>
              <w:rFonts w:ascii="Arial" w:hAnsi="Arial"/>
              <w:sz w:val="18"/>
              <w:szCs w:val="18"/>
            </w:rPr>
            <w:t>:0</w:t>
          </w:r>
          <w:r>
            <w:rPr>
              <w:rFonts w:ascii="Arial" w:hAnsi="Arial"/>
              <w:sz w:val="18"/>
              <w:szCs w:val="18"/>
            </w:rPr>
            <w:t>0</w:t>
          </w:r>
          <w:r w:rsidRPr="008232BF">
            <w:rPr>
              <w:rFonts w:ascii="Arial" w:hAnsi="Arial"/>
              <w:sz w:val="18"/>
              <w:szCs w:val="18"/>
            </w:rPr>
            <w:t xml:space="preserve"> Minuten</w:t>
          </w:r>
        </w:p>
      </w:tc>
    </w:tr>
  </w:tbl>
  <w:p w:rsidR="001E2564" w:rsidRDefault="001E256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13607D7"/>
    <w:multiLevelType w:val="hybridMultilevel"/>
    <w:tmpl w:val="DA8CB34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B505DFB"/>
    <w:multiLevelType w:val="hybridMultilevel"/>
    <w:tmpl w:val="2FE4B1A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B1290F"/>
    <w:multiLevelType w:val="hybridMultilevel"/>
    <w:tmpl w:val="9266010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C418FA"/>
    <w:multiLevelType w:val="hybridMultilevel"/>
    <w:tmpl w:val="BEE6029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385A"/>
    <w:rsid w:val="00003588"/>
    <w:rsid w:val="00027F35"/>
    <w:rsid w:val="0005385A"/>
    <w:rsid w:val="0008046F"/>
    <w:rsid w:val="00092BCF"/>
    <w:rsid w:val="000959C9"/>
    <w:rsid w:val="00096CDE"/>
    <w:rsid w:val="000B788F"/>
    <w:rsid w:val="000D5E9B"/>
    <w:rsid w:val="000E09B5"/>
    <w:rsid w:val="000E4C4A"/>
    <w:rsid w:val="000F762A"/>
    <w:rsid w:val="000F7E59"/>
    <w:rsid w:val="00104354"/>
    <w:rsid w:val="00105793"/>
    <w:rsid w:val="001265E0"/>
    <w:rsid w:val="00133D1B"/>
    <w:rsid w:val="0013574C"/>
    <w:rsid w:val="001609E4"/>
    <w:rsid w:val="0016244E"/>
    <w:rsid w:val="00182CA3"/>
    <w:rsid w:val="001A1BC1"/>
    <w:rsid w:val="001B1A39"/>
    <w:rsid w:val="001C08A5"/>
    <w:rsid w:val="001E2564"/>
    <w:rsid w:val="001F0D6D"/>
    <w:rsid w:val="0021070D"/>
    <w:rsid w:val="00230CFE"/>
    <w:rsid w:val="0027244A"/>
    <w:rsid w:val="00276396"/>
    <w:rsid w:val="00281935"/>
    <w:rsid w:val="00282AFC"/>
    <w:rsid w:val="00283AD3"/>
    <w:rsid w:val="00292AA1"/>
    <w:rsid w:val="0029433A"/>
    <w:rsid w:val="00297577"/>
    <w:rsid w:val="002B6C34"/>
    <w:rsid w:val="002C22F1"/>
    <w:rsid w:val="002C2D5C"/>
    <w:rsid w:val="002D01FD"/>
    <w:rsid w:val="002D3BB4"/>
    <w:rsid w:val="002D4104"/>
    <w:rsid w:val="002D6B2A"/>
    <w:rsid w:val="00316AF4"/>
    <w:rsid w:val="00340845"/>
    <w:rsid w:val="00356730"/>
    <w:rsid w:val="00390D7E"/>
    <w:rsid w:val="00393996"/>
    <w:rsid w:val="003E11A0"/>
    <w:rsid w:val="004211C1"/>
    <w:rsid w:val="004346CF"/>
    <w:rsid w:val="004B19FD"/>
    <w:rsid w:val="004C6735"/>
    <w:rsid w:val="004D25F3"/>
    <w:rsid w:val="004E1C12"/>
    <w:rsid w:val="004F6AA9"/>
    <w:rsid w:val="00501059"/>
    <w:rsid w:val="00504FD5"/>
    <w:rsid w:val="00525D59"/>
    <w:rsid w:val="00553723"/>
    <w:rsid w:val="00561646"/>
    <w:rsid w:val="00566837"/>
    <w:rsid w:val="00566935"/>
    <w:rsid w:val="00566D69"/>
    <w:rsid w:val="00574412"/>
    <w:rsid w:val="00597D31"/>
    <w:rsid w:val="005F6E4A"/>
    <w:rsid w:val="006067B7"/>
    <w:rsid w:val="0061203E"/>
    <w:rsid w:val="00630C9B"/>
    <w:rsid w:val="00630FC6"/>
    <w:rsid w:val="006465E7"/>
    <w:rsid w:val="006557B5"/>
    <w:rsid w:val="006908C1"/>
    <w:rsid w:val="006A5388"/>
    <w:rsid w:val="006D0A9B"/>
    <w:rsid w:val="006F24EB"/>
    <w:rsid w:val="006F6258"/>
    <w:rsid w:val="00706D3A"/>
    <w:rsid w:val="007138D8"/>
    <w:rsid w:val="00716076"/>
    <w:rsid w:val="007262FC"/>
    <w:rsid w:val="00792690"/>
    <w:rsid w:val="007927AD"/>
    <w:rsid w:val="007D0810"/>
    <w:rsid w:val="007D19FD"/>
    <w:rsid w:val="008103E2"/>
    <w:rsid w:val="00821214"/>
    <w:rsid w:val="00821245"/>
    <w:rsid w:val="00834549"/>
    <w:rsid w:val="00845ECF"/>
    <w:rsid w:val="0087699C"/>
    <w:rsid w:val="00882181"/>
    <w:rsid w:val="00890806"/>
    <w:rsid w:val="00892C8E"/>
    <w:rsid w:val="008B3051"/>
    <w:rsid w:val="008B4A93"/>
    <w:rsid w:val="008D01C5"/>
    <w:rsid w:val="009166F8"/>
    <w:rsid w:val="00946BDA"/>
    <w:rsid w:val="009710D0"/>
    <w:rsid w:val="009849AD"/>
    <w:rsid w:val="009E5686"/>
    <w:rsid w:val="009E5840"/>
    <w:rsid w:val="009E7722"/>
    <w:rsid w:val="00A017E3"/>
    <w:rsid w:val="00A30387"/>
    <w:rsid w:val="00A338AB"/>
    <w:rsid w:val="00A57BA9"/>
    <w:rsid w:val="00A724DF"/>
    <w:rsid w:val="00A73114"/>
    <w:rsid w:val="00A77F4B"/>
    <w:rsid w:val="00A8058B"/>
    <w:rsid w:val="00A873CB"/>
    <w:rsid w:val="00A87853"/>
    <w:rsid w:val="00A97CED"/>
    <w:rsid w:val="00AE6888"/>
    <w:rsid w:val="00AF485D"/>
    <w:rsid w:val="00B4517A"/>
    <w:rsid w:val="00B51D94"/>
    <w:rsid w:val="00B65CF1"/>
    <w:rsid w:val="00B82EDF"/>
    <w:rsid w:val="00BE7992"/>
    <w:rsid w:val="00BF530F"/>
    <w:rsid w:val="00C409D2"/>
    <w:rsid w:val="00C5063B"/>
    <w:rsid w:val="00C6478A"/>
    <w:rsid w:val="00C82254"/>
    <w:rsid w:val="00CA092F"/>
    <w:rsid w:val="00CA5B4E"/>
    <w:rsid w:val="00CB4F7C"/>
    <w:rsid w:val="00CE01AF"/>
    <w:rsid w:val="00D22E5B"/>
    <w:rsid w:val="00D3267E"/>
    <w:rsid w:val="00D36C3A"/>
    <w:rsid w:val="00D667DD"/>
    <w:rsid w:val="00D80082"/>
    <w:rsid w:val="00D93762"/>
    <w:rsid w:val="00DB0E9D"/>
    <w:rsid w:val="00DB7408"/>
    <w:rsid w:val="00DD0E2D"/>
    <w:rsid w:val="00DD1909"/>
    <w:rsid w:val="00DF0638"/>
    <w:rsid w:val="00E15B24"/>
    <w:rsid w:val="00E46D74"/>
    <w:rsid w:val="00E53CA0"/>
    <w:rsid w:val="00E63ABD"/>
    <w:rsid w:val="00E805A7"/>
    <w:rsid w:val="00E940D8"/>
    <w:rsid w:val="00EC0811"/>
    <w:rsid w:val="00EF363F"/>
    <w:rsid w:val="00F21B26"/>
    <w:rsid w:val="00F74C5F"/>
    <w:rsid w:val="00F84D71"/>
    <w:rsid w:val="00F87E8D"/>
    <w:rsid w:val="00F92462"/>
    <w:rsid w:val="00F93A98"/>
    <w:rsid w:val="00FB2532"/>
    <w:rsid w:val="00FC39BC"/>
    <w:rsid w:val="00FC54CF"/>
    <w:rsid w:val="00FE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785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01FD"/>
  </w:style>
  <w:style w:type="paragraph" w:styleId="Fuzeile">
    <w:name w:val="footer"/>
    <w:basedOn w:val="Standard"/>
    <w:link w:val="FuzeileZchn"/>
    <w:uiPriority w:val="99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01FD"/>
  </w:style>
  <w:style w:type="table" w:styleId="Tabellenraster">
    <w:name w:val="Table Grid"/>
    <w:basedOn w:val="NormaleTabelle"/>
    <w:uiPriority w:val="59"/>
    <w:rsid w:val="002D0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1FD"/>
    <w:rPr>
      <w:rFonts w:ascii="Tahoma" w:hAnsi="Tahoma" w:cs="Tahoma"/>
      <w:sz w:val="16"/>
      <w:szCs w:val="16"/>
    </w:rPr>
  </w:style>
  <w:style w:type="character" w:customStyle="1" w:styleId="postbody1">
    <w:name w:val="postbody1"/>
    <w:basedOn w:val="Absatz-Standardschriftart"/>
    <w:rsid w:val="0027244A"/>
    <w:rPr>
      <w:spacing w:val="155"/>
      <w:sz w:val="10"/>
      <w:szCs w:val="10"/>
    </w:rPr>
  </w:style>
  <w:style w:type="paragraph" w:styleId="Listenabsatz">
    <w:name w:val="List Paragraph"/>
    <w:basedOn w:val="Standard"/>
    <w:uiPriority w:val="34"/>
    <w:qFormat/>
    <w:rsid w:val="0027244A"/>
    <w:pPr>
      <w:spacing w:after="0" w:line="240" w:lineRule="auto"/>
      <w:ind w:left="720"/>
      <w:contextualSpacing/>
    </w:pPr>
    <w:rPr>
      <w:rFonts w:ascii="HelveticaNeueLT Std" w:eastAsia="Times New Roman" w:hAnsi="HelveticaNeueLT Std" w:cs="Arial"/>
      <w:szCs w:val="20"/>
    </w:rPr>
  </w:style>
  <w:style w:type="character" w:styleId="Hyperlink">
    <w:name w:val="Hyperlink"/>
    <w:basedOn w:val="Absatz-Standardschriftart"/>
    <w:semiHidden/>
    <w:rsid w:val="00281935"/>
    <w:rPr>
      <w:color w:val="0000FF"/>
      <w:u w:val="single"/>
    </w:rPr>
  </w:style>
  <w:style w:type="paragraph" w:customStyle="1" w:styleId="Default">
    <w:name w:val="Default"/>
    <w:rsid w:val="006067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609E4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C54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C54C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C54C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C54C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C54C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01FD"/>
  </w:style>
  <w:style w:type="paragraph" w:styleId="Fuzeile">
    <w:name w:val="footer"/>
    <w:basedOn w:val="Standard"/>
    <w:link w:val="FuzeileZchn"/>
    <w:uiPriority w:val="99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01FD"/>
  </w:style>
  <w:style w:type="table" w:styleId="Tabellenraster">
    <w:name w:val="Table Grid"/>
    <w:basedOn w:val="NormaleTabelle"/>
    <w:uiPriority w:val="59"/>
    <w:rsid w:val="002D0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1FD"/>
    <w:rPr>
      <w:rFonts w:ascii="Tahoma" w:hAnsi="Tahoma" w:cs="Tahoma"/>
      <w:sz w:val="16"/>
      <w:szCs w:val="16"/>
    </w:rPr>
  </w:style>
  <w:style w:type="character" w:customStyle="1" w:styleId="postbody1">
    <w:name w:val="postbody1"/>
    <w:basedOn w:val="Absatz-Standardschriftart"/>
    <w:rsid w:val="0027244A"/>
    <w:rPr>
      <w:spacing w:val="155"/>
      <w:sz w:val="10"/>
      <w:szCs w:val="10"/>
    </w:rPr>
  </w:style>
  <w:style w:type="paragraph" w:styleId="Listenabsatz">
    <w:name w:val="List Paragraph"/>
    <w:basedOn w:val="Standard"/>
    <w:uiPriority w:val="34"/>
    <w:qFormat/>
    <w:rsid w:val="0027244A"/>
    <w:pPr>
      <w:spacing w:after="0" w:line="240" w:lineRule="auto"/>
      <w:ind w:left="720"/>
      <w:contextualSpacing/>
    </w:pPr>
    <w:rPr>
      <w:rFonts w:ascii="HelveticaNeueLT Std" w:eastAsia="Times New Roman" w:hAnsi="HelveticaNeueLT Std" w:cs="Arial"/>
      <w:szCs w:val="20"/>
    </w:rPr>
  </w:style>
  <w:style w:type="character" w:styleId="Hyperlink">
    <w:name w:val="Hyperlink"/>
    <w:basedOn w:val="Absatz-Standardschriftart"/>
    <w:semiHidden/>
    <w:rsid w:val="00281935"/>
    <w:rPr>
      <w:color w:val="0000FF"/>
      <w:u w:val="single"/>
    </w:rPr>
  </w:style>
  <w:style w:type="paragraph" w:customStyle="1" w:styleId="Default">
    <w:name w:val="Default"/>
    <w:rsid w:val="006067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609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D69E47E1.dotm</Template>
  <TotalTime>0</TotalTime>
  <Pages>1</Pages>
  <Words>50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 tpc ag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Grenzen des Lichts, Arbeitsblatt 7</dc:title>
  <dc:creator>Marriott, Steven</dc:creator>
  <cp:lastModifiedBy>Schneider, Nadja (SRF)</cp:lastModifiedBy>
  <cp:revision>15</cp:revision>
  <cp:lastPrinted>2013-02-22T11:16:00Z</cp:lastPrinted>
  <dcterms:created xsi:type="dcterms:W3CDTF">2013-02-22T10:56:00Z</dcterms:created>
  <dcterms:modified xsi:type="dcterms:W3CDTF">2013-05-30T07:09:00Z</dcterms:modified>
</cp:coreProperties>
</file>