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65" w:rsidRDefault="00C61E65" w:rsidP="00C61E65">
      <w:pPr>
        <w:tabs>
          <w:tab w:val="left" w:pos="5011"/>
        </w:tabs>
        <w:spacing w:after="0" w:line="240" w:lineRule="auto"/>
        <w:rPr>
          <w:rFonts w:ascii="Arial" w:hAnsi="Arial"/>
          <w:b/>
          <w:sz w:val="20"/>
          <w:szCs w:val="20"/>
          <w:lang w:val="de-DE"/>
        </w:rPr>
      </w:pPr>
      <w:bookmarkStart w:id="0" w:name="_GoBack"/>
      <w:bookmarkEnd w:id="0"/>
    </w:p>
    <w:p w:rsidR="00276396" w:rsidRDefault="004D25F3" w:rsidP="00C61E65">
      <w:pPr>
        <w:tabs>
          <w:tab w:val="left" w:pos="5011"/>
        </w:tabs>
        <w:spacing w:after="0" w:line="240" w:lineRule="auto"/>
        <w:rPr>
          <w:rFonts w:ascii="Arial" w:hAnsi="Arial"/>
          <w:sz w:val="20"/>
          <w:szCs w:val="20"/>
          <w:lang w:val="de-DE"/>
        </w:rPr>
      </w:pPr>
      <w:r w:rsidRPr="00566935">
        <w:rPr>
          <w:rFonts w:ascii="Arial" w:hAnsi="Arial"/>
          <w:b/>
          <w:sz w:val="20"/>
          <w:szCs w:val="20"/>
          <w:lang w:val="de-DE"/>
        </w:rPr>
        <w:t>2</w:t>
      </w:r>
      <w:r w:rsidR="007F45F9">
        <w:rPr>
          <w:rFonts w:ascii="Arial" w:hAnsi="Arial"/>
          <w:b/>
          <w:sz w:val="20"/>
          <w:szCs w:val="20"/>
          <w:lang w:val="de-DE"/>
        </w:rPr>
        <w:t>9</w:t>
      </w:r>
      <w:r w:rsidR="00E843F7">
        <w:rPr>
          <w:rFonts w:ascii="Arial" w:hAnsi="Arial"/>
          <w:b/>
          <w:sz w:val="20"/>
          <w:szCs w:val="20"/>
          <w:lang w:val="de-DE"/>
        </w:rPr>
        <w:t>:</w:t>
      </w:r>
      <w:r w:rsidRPr="00566935">
        <w:rPr>
          <w:rFonts w:ascii="Arial" w:hAnsi="Arial"/>
          <w:b/>
          <w:sz w:val="20"/>
          <w:szCs w:val="20"/>
          <w:lang w:val="de-DE"/>
        </w:rPr>
        <w:t>3</w:t>
      </w:r>
      <w:r w:rsidR="007F45F9">
        <w:rPr>
          <w:rFonts w:ascii="Arial" w:hAnsi="Arial"/>
          <w:b/>
          <w:sz w:val="20"/>
          <w:szCs w:val="20"/>
          <w:lang w:val="de-DE"/>
        </w:rPr>
        <w:t>7</w:t>
      </w:r>
      <w:r w:rsidR="00C6478A" w:rsidRPr="00566935">
        <w:rPr>
          <w:rFonts w:ascii="Arial" w:hAnsi="Arial"/>
          <w:b/>
          <w:sz w:val="20"/>
          <w:szCs w:val="20"/>
          <w:lang w:val="de-DE"/>
        </w:rPr>
        <w:t xml:space="preserve"> </w:t>
      </w:r>
      <w:r w:rsidR="00E843F7">
        <w:rPr>
          <w:rFonts w:ascii="Arial" w:hAnsi="Arial"/>
          <w:b/>
          <w:sz w:val="20"/>
          <w:szCs w:val="20"/>
          <w:lang w:val="de-DE"/>
        </w:rPr>
        <w:t>-</w:t>
      </w:r>
      <w:r w:rsidR="00C6478A" w:rsidRPr="00566935">
        <w:rPr>
          <w:rFonts w:ascii="Arial" w:hAnsi="Arial"/>
          <w:b/>
          <w:sz w:val="20"/>
          <w:szCs w:val="20"/>
          <w:lang w:val="de-DE"/>
        </w:rPr>
        <w:t xml:space="preserve"> 3</w:t>
      </w:r>
      <w:r w:rsidR="00E271A1">
        <w:rPr>
          <w:rFonts w:ascii="Arial" w:hAnsi="Arial"/>
          <w:b/>
          <w:sz w:val="20"/>
          <w:szCs w:val="20"/>
          <w:lang w:val="de-DE"/>
        </w:rPr>
        <w:t>6</w:t>
      </w:r>
      <w:r w:rsidR="00E843F7">
        <w:rPr>
          <w:rFonts w:ascii="Arial" w:hAnsi="Arial"/>
          <w:b/>
          <w:sz w:val="20"/>
          <w:szCs w:val="20"/>
          <w:lang w:val="de-DE"/>
        </w:rPr>
        <w:t>:</w:t>
      </w:r>
      <w:r w:rsidR="00E271A1">
        <w:rPr>
          <w:rFonts w:ascii="Arial" w:hAnsi="Arial"/>
          <w:b/>
          <w:sz w:val="20"/>
          <w:szCs w:val="20"/>
          <w:lang w:val="de-DE"/>
        </w:rPr>
        <w:t>44</w:t>
      </w:r>
      <w:r w:rsidRPr="00566935">
        <w:rPr>
          <w:rFonts w:ascii="Arial" w:hAnsi="Arial"/>
          <w:b/>
          <w:sz w:val="20"/>
          <w:szCs w:val="20"/>
          <w:lang w:val="de-DE"/>
        </w:rPr>
        <w:t xml:space="preserve"> </w:t>
      </w:r>
      <w:r w:rsidR="00630C9B" w:rsidRPr="00566935">
        <w:rPr>
          <w:rFonts w:ascii="Arial" w:hAnsi="Arial"/>
          <w:sz w:val="20"/>
          <w:szCs w:val="20"/>
          <w:lang w:val="de-DE"/>
        </w:rPr>
        <w:t xml:space="preserve">Schaut euch den </w:t>
      </w:r>
      <w:r w:rsidR="00356730" w:rsidRPr="00566935">
        <w:rPr>
          <w:rFonts w:ascii="Arial" w:hAnsi="Arial"/>
          <w:sz w:val="20"/>
          <w:szCs w:val="20"/>
          <w:lang w:val="de-DE"/>
        </w:rPr>
        <w:t xml:space="preserve">Film an und legt mit den untenstehenden Begriffen ein Mindmap. Der zentrale Begriff ist rot geschrieben. </w:t>
      </w:r>
    </w:p>
    <w:p w:rsidR="00C61E65" w:rsidRPr="00566935" w:rsidRDefault="00C61E65" w:rsidP="00C61E65">
      <w:pPr>
        <w:tabs>
          <w:tab w:val="left" w:pos="5011"/>
        </w:tabs>
        <w:spacing w:after="0" w:line="240" w:lineRule="auto"/>
        <w:rPr>
          <w:rFonts w:ascii="Arial" w:hAnsi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249"/>
        <w:gridCol w:w="3027"/>
      </w:tblGrid>
      <w:tr w:rsidR="00946BDA" w:rsidRPr="002C22F1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F92462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6 Milliardster Teil eines cm</w:t>
            </w:r>
          </w:p>
        </w:tc>
        <w:tc>
          <w:tcPr>
            <w:tcW w:w="3095" w:type="dxa"/>
            <w:vAlign w:val="center"/>
          </w:tcPr>
          <w:p w:rsidR="00821245" w:rsidRPr="00381DC9" w:rsidRDefault="00F92462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381DC9">
              <w:rPr>
                <w:rFonts w:cstheme="minorHAnsi"/>
                <w:b/>
                <w:sz w:val="32"/>
                <w:szCs w:val="32"/>
              </w:rPr>
              <w:t>Monarchschmetterling</w:t>
            </w:r>
            <w:proofErr w:type="spellEnd"/>
          </w:p>
        </w:tc>
        <w:tc>
          <w:tcPr>
            <w:tcW w:w="3095" w:type="dxa"/>
            <w:vAlign w:val="center"/>
          </w:tcPr>
          <w:p w:rsidR="00821245" w:rsidRPr="00381DC9" w:rsidRDefault="002C22F1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Gelb</w:t>
            </w:r>
          </w:p>
        </w:tc>
      </w:tr>
      <w:tr w:rsidR="00946BDA" w:rsidRPr="002C22F1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2C22F1" w:rsidP="0082124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381DC9">
              <w:rPr>
                <w:rFonts w:cstheme="minorHAnsi"/>
                <w:b/>
                <w:color w:val="FF0000"/>
                <w:sz w:val="32"/>
                <w:szCs w:val="32"/>
              </w:rPr>
              <w:t>ORANGE</w:t>
            </w:r>
          </w:p>
        </w:tc>
        <w:tc>
          <w:tcPr>
            <w:tcW w:w="3095" w:type="dxa"/>
            <w:vAlign w:val="center"/>
          </w:tcPr>
          <w:p w:rsidR="00821245" w:rsidRPr="00381DC9" w:rsidRDefault="00F92462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Warnfarbe</w:t>
            </w:r>
          </w:p>
        </w:tc>
        <w:tc>
          <w:tcPr>
            <w:tcW w:w="3095" w:type="dxa"/>
            <w:vAlign w:val="center"/>
          </w:tcPr>
          <w:p w:rsidR="00821245" w:rsidRPr="00381DC9" w:rsidRDefault="0087699C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Rot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E15B24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 xml:space="preserve">Mensch </w:t>
            </w:r>
          </w:p>
        </w:tc>
        <w:tc>
          <w:tcPr>
            <w:tcW w:w="3095" w:type="dxa"/>
            <w:vAlign w:val="center"/>
          </w:tcPr>
          <w:p w:rsidR="00821245" w:rsidRPr="00381DC9" w:rsidRDefault="004F6AA9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Auge</w:t>
            </w:r>
          </w:p>
        </w:tc>
        <w:tc>
          <w:tcPr>
            <w:tcW w:w="3095" w:type="dxa"/>
            <w:vAlign w:val="center"/>
          </w:tcPr>
          <w:p w:rsidR="00821245" w:rsidRPr="00381DC9" w:rsidRDefault="004F6AA9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Licht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CA5B4E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Paarung</w:t>
            </w:r>
          </w:p>
        </w:tc>
        <w:tc>
          <w:tcPr>
            <w:tcW w:w="3095" w:type="dxa"/>
            <w:vAlign w:val="center"/>
          </w:tcPr>
          <w:p w:rsidR="00821245" w:rsidRPr="00381DC9" w:rsidRDefault="004F6AA9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abgestumpft</w:t>
            </w:r>
          </w:p>
        </w:tc>
        <w:tc>
          <w:tcPr>
            <w:tcW w:w="3095" w:type="dxa"/>
            <w:vAlign w:val="center"/>
          </w:tcPr>
          <w:p w:rsidR="00821245" w:rsidRPr="00381DC9" w:rsidRDefault="00BE7992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Fauna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003588" w:rsidP="00CA092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Nahrung</w:t>
            </w:r>
          </w:p>
        </w:tc>
        <w:tc>
          <w:tcPr>
            <w:tcW w:w="3095" w:type="dxa"/>
            <w:vAlign w:val="center"/>
          </w:tcPr>
          <w:p w:rsidR="00821245" w:rsidRPr="00381DC9" w:rsidRDefault="00CA5B4E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Vogel</w:t>
            </w:r>
          </w:p>
        </w:tc>
        <w:tc>
          <w:tcPr>
            <w:tcW w:w="3095" w:type="dxa"/>
            <w:vAlign w:val="center"/>
          </w:tcPr>
          <w:p w:rsidR="00821245" w:rsidRPr="00381DC9" w:rsidRDefault="00003588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leuchtendes Rot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7262FC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gesund und stark</w:t>
            </w:r>
          </w:p>
        </w:tc>
        <w:tc>
          <w:tcPr>
            <w:tcW w:w="3095" w:type="dxa"/>
            <w:vAlign w:val="center"/>
          </w:tcPr>
          <w:p w:rsidR="00821245" w:rsidRPr="00381DC9" w:rsidRDefault="007262FC" w:rsidP="00525D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Turako</w:t>
            </w:r>
          </w:p>
        </w:tc>
        <w:tc>
          <w:tcPr>
            <w:tcW w:w="3095" w:type="dxa"/>
            <w:vAlign w:val="center"/>
          </w:tcPr>
          <w:p w:rsidR="00821245" w:rsidRPr="00381DC9" w:rsidRDefault="00C409D2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wasserlöslich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C409D2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Pigment</w:t>
            </w:r>
          </w:p>
        </w:tc>
        <w:tc>
          <w:tcPr>
            <w:tcW w:w="3095" w:type="dxa"/>
            <w:vAlign w:val="center"/>
          </w:tcPr>
          <w:p w:rsidR="00821245" w:rsidRPr="00381DC9" w:rsidRDefault="00C409D2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alkalisches Wasser</w:t>
            </w:r>
          </w:p>
        </w:tc>
        <w:tc>
          <w:tcPr>
            <w:tcW w:w="3095" w:type="dxa"/>
            <w:vAlign w:val="center"/>
          </w:tcPr>
          <w:p w:rsidR="00821245" w:rsidRPr="00381DC9" w:rsidRDefault="004C6735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Mittelalter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4C6735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teurer Stoff</w:t>
            </w:r>
          </w:p>
        </w:tc>
        <w:tc>
          <w:tcPr>
            <w:tcW w:w="3095" w:type="dxa"/>
            <w:vAlign w:val="center"/>
          </w:tcPr>
          <w:p w:rsidR="00821245" w:rsidRPr="00381DC9" w:rsidRDefault="00F76ED0" w:rsidP="00F76ED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«</w:t>
            </w:r>
            <w:r w:rsidR="00F74C5F" w:rsidRPr="00381DC9">
              <w:rPr>
                <w:rFonts w:cstheme="minorHAnsi"/>
                <w:b/>
                <w:sz w:val="32"/>
                <w:szCs w:val="32"/>
              </w:rPr>
              <w:t>hohes Tier</w:t>
            </w:r>
            <w:r>
              <w:rPr>
                <w:rFonts w:cstheme="minorHAnsi"/>
                <w:b/>
                <w:sz w:val="32"/>
                <w:szCs w:val="32"/>
              </w:rPr>
              <w:t>»</w:t>
            </w:r>
          </w:p>
        </w:tc>
        <w:tc>
          <w:tcPr>
            <w:tcW w:w="3095" w:type="dxa"/>
            <w:vAlign w:val="center"/>
          </w:tcPr>
          <w:p w:rsidR="00821245" w:rsidRPr="00381DC9" w:rsidRDefault="00F74C5F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Kardinal</w:t>
            </w:r>
          </w:p>
        </w:tc>
      </w:tr>
      <w:tr w:rsidR="00946BDA" w:rsidRPr="00687C1F" w:rsidTr="00946BDA">
        <w:trPr>
          <w:trHeight w:val="1110"/>
        </w:trPr>
        <w:tc>
          <w:tcPr>
            <w:tcW w:w="3094" w:type="dxa"/>
            <w:vAlign w:val="center"/>
          </w:tcPr>
          <w:p w:rsidR="00821245" w:rsidRPr="00381DC9" w:rsidRDefault="00630FC6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Korallenriff</w:t>
            </w:r>
          </w:p>
        </w:tc>
        <w:tc>
          <w:tcPr>
            <w:tcW w:w="3095" w:type="dxa"/>
            <w:vAlign w:val="center"/>
          </w:tcPr>
          <w:p w:rsidR="00821245" w:rsidRPr="00381DC9" w:rsidRDefault="00566935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Fangschreckenkrebs</w:t>
            </w:r>
          </w:p>
        </w:tc>
        <w:tc>
          <w:tcPr>
            <w:tcW w:w="3095" w:type="dxa"/>
            <w:vAlign w:val="center"/>
          </w:tcPr>
          <w:p w:rsidR="00821245" w:rsidRPr="00381DC9" w:rsidRDefault="00566935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81DC9">
              <w:rPr>
                <w:rFonts w:cstheme="minorHAnsi"/>
                <w:b/>
                <w:sz w:val="32"/>
                <w:szCs w:val="32"/>
              </w:rPr>
              <w:t>viele Rezeptoren</w:t>
            </w:r>
          </w:p>
        </w:tc>
      </w:tr>
    </w:tbl>
    <w:p w:rsidR="00B4517A" w:rsidRPr="00316AF4" w:rsidRDefault="00B4517A" w:rsidP="00821245">
      <w:pPr>
        <w:tabs>
          <w:tab w:val="left" w:pos="5011"/>
        </w:tabs>
        <w:spacing w:line="240" w:lineRule="auto"/>
        <w:rPr>
          <w:bCs/>
          <w:i/>
          <w:color w:val="EEECE1" w:themeColor="background2"/>
          <w:lang w:val="de-DE"/>
        </w:rPr>
      </w:pPr>
    </w:p>
    <w:sectPr w:rsidR="00B4517A" w:rsidRPr="00316AF4" w:rsidSect="00821245"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7A" w:rsidRDefault="001C4E7A" w:rsidP="002D01FD">
      <w:pPr>
        <w:spacing w:after="0" w:line="240" w:lineRule="auto"/>
      </w:pPr>
      <w:r>
        <w:separator/>
      </w:r>
    </w:p>
  </w:endnote>
  <w:endnote w:type="continuationSeparator" w:id="0">
    <w:p w:rsidR="001C4E7A" w:rsidRDefault="001C4E7A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66935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66935" w:rsidRPr="00E231F5" w:rsidRDefault="00566935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566935" w:rsidRPr="00E231F5" w:rsidRDefault="00566935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66935" w:rsidRPr="00E231F5" w:rsidRDefault="00173E9E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566935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6693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566935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5279A">
            <w:fldChar w:fldCharType="begin"/>
          </w:r>
          <w:r w:rsidR="0055279A">
            <w:instrText xml:space="preserve"> NUMPAGES   \* MERGEFORMAT </w:instrText>
          </w:r>
          <w:r w:rsidR="0055279A">
            <w:fldChar w:fldCharType="separate"/>
          </w:r>
          <w:r w:rsidR="00F5085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55279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66935" w:rsidRDefault="005669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66935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66935" w:rsidRPr="00E231F5" w:rsidRDefault="00566935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66935" w:rsidRPr="00E231F5" w:rsidRDefault="00566935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66935" w:rsidRPr="00E231F5" w:rsidRDefault="00173E9E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566935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5279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566935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5279A">
            <w:fldChar w:fldCharType="begin"/>
          </w:r>
          <w:r w:rsidR="0055279A">
            <w:instrText xml:space="preserve"> NUMPAGES   \* MERGEFORMAT </w:instrText>
          </w:r>
          <w:r w:rsidR="0055279A">
            <w:fldChar w:fldCharType="separate"/>
          </w:r>
          <w:r w:rsidR="0055279A" w:rsidRPr="0055279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55279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66935" w:rsidRDefault="00566935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7A" w:rsidRDefault="001C4E7A" w:rsidP="002D01FD">
      <w:pPr>
        <w:spacing w:after="0" w:line="240" w:lineRule="auto"/>
      </w:pPr>
      <w:r>
        <w:separator/>
      </w:r>
    </w:p>
  </w:footnote>
  <w:footnote w:type="continuationSeparator" w:id="0">
    <w:p w:rsidR="001C4E7A" w:rsidRDefault="001C4E7A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E35EF5" w:rsidRPr="002D77D0" w:rsidTr="00B92A78">
      <w:trPr>
        <w:trHeight w:val="227"/>
      </w:trPr>
      <w:tc>
        <w:tcPr>
          <w:tcW w:w="9356" w:type="dxa"/>
          <w:gridSpan w:val="5"/>
          <w:vAlign w:val="center"/>
        </w:tcPr>
        <w:p w:rsidR="00E35EF5" w:rsidRPr="002D77D0" w:rsidRDefault="00E35EF5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E35EF5" w:rsidRPr="002D77D0" w:rsidTr="00B92A78">
      <w:trPr>
        <w:trHeight w:hRule="exact" w:val="567"/>
      </w:trPr>
      <w:tc>
        <w:tcPr>
          <w:tcW w:w="3932" w:type="dxa"/>
          <w:gridSpan w:val="3"/>
          <w:vMerge w:val="restart"/>
        </w:tcPr>
        <w:p w:rsidR="00E35EF5" w:rsidRPr="002D77D0" w:rsidRDefault="00E35EF5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871AE87" wp14:editId="0C411B88">
                <wp:extent cx="2414905" cy="61468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9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E35EF5" w:rsidRPr="002D77D0" w:rsidRDefault="00E35EF5" w:rsidP="00B92A78">
          <w:pPr>
            <w:pStyle w:val="Kopfzeile"/>
          </w:pPr>
        </w:p>
        <w:p w:rsidR="00E35EF5" w:rsidRPr="002D77D0" w:rsidRDefault="00E35EF5" w:rsidP="00B92A78">
          <w:pPr>
            <w:spacing w:after="0" w:line="240" w:lineRule="auto"/>
            <w:jc w:val="center"/>
          </w:pPr>
        </w:p>
      </w:tc>
      <w:tc>
        <w:tcPr>
          <w:tcW w:w="3618" w:type="dxa"/>
          <w:vAlign w:val="bottom"/>
        </w:tcPr>
        <w:p w:rsidR="00E35EF5" w:rsidRDefault="00E35EF5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6 </w:t>
          </w:r>
        </w:p>
        <w:p w:rsidR="00E35EF5" w:rsidRPr="002D77D0" w:rsidRDefault="00E35EF5" w:rsidP="00E35EF5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Begriffe für «Orange»</w:t>
          </w:r>
        </w:p>
      </w:tc>
    </w:tr>
    <w:tr w:rsidR="00E35EF5" w:rsidRPr="002D77D0" w:rsidTr="00B92A78">
      <w:trPr>
        <w:trHeight w:hRule="exact" w:val="397"/>
      </w:trPr>
      <w:tc>
        <w:tcPr>
          <w:tcW w:w="3932" w:type="dxa"/>
          <w:gridSpan w:val="3"/>
          <w:vMerge/>
        </w:tcPr>
        <w:p w:rsidR="00E35EF5" w:rsidRPr="002D77D0" w:rsidRDefault="00E35EF5" w:rsidP="00B92A7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E35EF5" w:rsidRPr="002D77D0" w:rsidRDefault="00E35EF5" w:rsidP="00B92A78">
          <w:pPr>
            <w:pStyle w:val="Kopfzeile"/>
          </w:pPr>
        </w:p>
      </w:tc>
      <w:tc>
        <w:tcPr>
          <w:tcW w:w="3618" w:type="dxa"/>
          <w:vAlign w:val="bottom"/>
        </w:tcPr>
        <w:p w:rsidR="00E35EF5" w:rsidRPr="002D77D0" w:rsidRDefault="00E35EF5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E35EF5" w:rsidRPr="002D77D0" w:rsidTr="00B92A78">
      <w:trPr>
        <w:trHeight w:hRule="exact" w:val="227"/>
      </w:trPr>
      <w:tc>
        <w:tcPr>
          <w:tcW w:w="9356" w:type="dxa"/>
          <w:gridSpan w:val="5"/>
        </w:tcPr>
        <w:p w:rsidR="00E35EF5" w:rsidRPr="002D77D0" w:rsidRDefault="00E35EF5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E35EF5" w:rsidRPr="002D77D0" w:rsidTr="00B92A78">
      <w:trPr>
        <w:trHeight w:hRule="exact" w:val="227"/>
      </w:trPr>
      <w:tc>
        <w:tcPr>
          <w:tcW w:w="2762" w:type="dxa"/>
          <w:vMerge w:val="restart"/>
          <w:vAlign w:val="center"/>
        </w:tcPr>
        <w:p w:rsidR="00E35EF5" w:rsidRPr="002D77D0" w:rsidRDefault="00B953DF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661709" cy="9360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ang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E35EF5" w:rsidRPr="002D77D0" w:rsidRDefault="00E35EF5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E35EF5" w:rsidRPr="002D77D0" w:rsidRDefault="00E35EF5" w:rsidP="00B92A78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E35EF5" w:rsidRPr="002D77D0" w:rsidTr="00B92A78">
      <w:trPr>
        <w:trHeight w:hRule="exact" w:val="567"/>
      </w:trPr>
      <w:tc>
        <w:tcPr>
          <w:tcW w:w="2762" w:type="dxa"/>
          <w:vMerge/>
        </w:tcPr>
        <w:p w:rsidR="00E35EF5" w:rsidRPr="002D77D0" w:rsidRDefault="00E35EF5" w:rsidP="00B92A78">
          <w:pPr>
            <w:pStyle w:val="Kopfzeile"/>
          </w:pPr>
        </w:p>
      </w:tc>
      <w:tc>
        <w:tcPr>
          <w:tcW w:w="170" w:type="dxa"/>
          <w:vMerge/>
        </w:tcPr>
        <w:p w:rsidR="00E35EF5" w:rsidRPr="002D77D0" w:rsidRDefault="00E35EF5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E35EF5" w:rsidRPr="00EB7438" w:rsidRDefault="00E35EF5" w:rsidP="00B92A7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Grenzen des Lichts</w:t>
          </w:r>
        </w:p>
      </w:tc>
    </w:tr>
    <w:tr w:rsidR="00E35EF5" w:rsidRPr="002D77D0" w:rsidTr="00B92A78">
      <w:trPr>
        <w:trHeight w:hRule="exact" w:val="680"/>
      </w:trPr>
      <w:tc>
        <w:tcPr>
          <w:tcW w:w="2762" w:type="dxa"/>
          <w:vMerge/>
        </w:tcPr>
        <w:p w:rsidR="00E35EF5" w:rsidRPr="002D77D0" w:rsidRDefault="00E35EF5" w:rsidP="00B92A78">
          <w:pPr>
            <w:pStyle w:val="Kopfzeile"/>
          </w:pPr>
        </w:p>
      </w:tc>
      <w:tc>
        <w:tcPr>
          <w:tcW w:w="170" w:type="dxa"/>
          <w:vMerge/>
        </w:tcPr>
        <w:p w:rsidR="00E35EF5" w:rsidRPr="002D77D0" w:rsidRDefault="00E35EF5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E35EF5" w:rsidRPr="008232BF" w:rsidRDefault="00E35EF5" w:rsidP="00B92A78">
          <w:pPr>
            <w:pStyle w:val="Kopfzeile"/>
            <w:rPr>
              <w:sz w:val="18"/>
              <w:szCs w:val="18"/>
            </w:rPr>
          </w:pPr>
          <w:r w:rsidRPr="008232BF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>:0</w:t>
          </w:r>
          <w:r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566935" w:rsidRDefault="005669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05DFB"/>
    <w:multiLevelType w:val="hybridMultilevel"/>
    <w:tmpl w:val="2FE4B1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90F"/>
    <w:multiLevelType w:val="hybridMultilevel"/>
    <w:tmpl w:val="92660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5A"/>
    <w:rsid w:val="00003588"/>
    <w:rsid w:val="0005385A"/>
    <w:rsid w:val="0008046F"/>
    <w:rsid w:val="00092BCF"/>
    <w:rsid w:val="000959C9"/>
    <w:rsid w:val="00096CDE"/>
    <w:rsid w:val="000B788F"/>
    <w:rsid w:val="000D5E9B"/>
    <w:rsid w:val="000E09B5"/>
    <w:rsid w:val="000E4C4A"/>
    <w:rsid w:val="000F762A"/>
    <w:rsid w:val="000F7E59"/>
    <w:rsid w:val="00104354"/>
    <w:rsid w:val="00105793"/>
    <w:rsid w:val="001265E0"/>
    <w:rsid w:val="00133D1B"/>
    <w:rsid w:val="0013574C"/>
    <w:rsid w:val="001609E4"/>
    <w:rsid w:val="0016244E"/>
    <w:rsid w:val="00173E9E"/>
    <w:rsid w:val="00182CA3"/>
    <w:rsid w:val="001A1BC1"/>
    <w:rsid w:val="001B1A39"/>
    <w:rsid w:val="001C08A5"/>
    <w:rsid w:val="001C4E7A"/>
    <w:rsid w:val="001F0D6D"/>
    <w:rsid w:val="0021070D"/>
    <w:rsid w:val="0027244A"/>
    <w:rsid w:val="00276396"/>
    <w:rsid w:val="00281935"/>
    <w:rsid w:val="00282AFC"/>
    <w:rsid w:val="00292AA1"/>
    <w:rsid w:val="0029433A"/>
    <w:rsid w:val="00297577"/>
    <w:rsid w:val="002B6C34"/>
    <w:rsid w:val="002C22F1"/>
    <w:rsid w:val="002C2D5C"/>
    <w:rsid w:val="002D01FD"/>
    <w:rsid w:val="002D3BB4"/>
    <w:rsid w:val="002D4104"/>
    <w:rsid w:val="002D6B2A"/>
    <w:rsid w:val="00316AF4"/>
    <w:rsid w:val="00340845"/>
    <w:rsid w:val="00356730"/>
    <w:rsid w:val="00381DC9"/>
    <w:rsid w:val="00390D7E"/>
    <w:rsid w:val="004B19FD"/>
    <w:rsid w:val="004C6735"/>
    <w:rsid w:val="004D25F3"/>
    <w:rsid w:val="004E1C12"/>
    <w:rsid w:val="004F6AA9"/>
    <w:rsid w:val="00501059"/>
    <w:rsid w:val="00504FD5"/>
    <w:rsid w:val="00525D59"/>
    <w:rsid w:val="0055279A"/>
    <w:rsid w:val="00553723"/>
    <w:rsid w:val="00561646"/>
    <w:rsid w:val="00566837"/>
    <w:rsid w:val="00566935"/>
    <w:rsid w:val="00566D69"/>
    <w:rsid w:val="00597D31"/>
    <w:rsid w:val="005F6E4A"/>
    <w:rsid w:val="006067B7"/>
    <w:rsid w:val="0061203E"/>
    <w:rsid w:val="00630C9B"/>
    <w:rsid w:val="00630FC6"/>
    <w:rsid w:val="006465E7"/>
    <w:rsid w:val="006557B5"/>
    <w:rsid w:val="006A5388"/>
    <w:rsid w:val="006D0A9B"/>
    <w:rsid w:val="006F24EB"/>
    <w:rsid w:val="006F6258"/>
    <w:rsid w:val="00706D3A"/>
    <w:rsid w:val="00716076"/>
    <w:rsid w:val="007262FC"/>
    <w:rsid w:val="00792690"/>
    <w:rsid w:val="007927AD"/>
    <w:rsid w:val="007D0810"/>
    <w:rsid w:val="007F45F9"/>
    <w:rsid w:val="008103E2"/>
    <w:rsid w:val="00821245"/>
    <w:rsid w:val="00834549"/>
    <w:rsid w:val="00845ECF"/>
    <w:rsid w:val="0087699C"/>
    <w:rsid w:val="00892C8E"/>
    <w:rsid w:val="008B4A93"/>
    <w:rsid w:val="008D01C5"/>
    <w:rsid w:val="009166F8"/>
    <w:rsid w:val="00946BDA"/>
    <w:rsid w:val="009710D0"/>
    <w:rsid w:val="009849AD"/>
    <w:rsid w:val="009E5686"/>
    <w:rsid w:val="009E5840"/>
    <w:rsid w:val="009E7722"/>
    <w:rsid w:val="00A017E3"/>
    <w:rsid w:val="00A57BA9"/>
    <w:rsid w:val="00A724DF"/>
    <w:rsid w:val="00A73114"/>
    <w:rsid w:val="00A77F4B"/>
    <w:rsid w:val="00A873CB"/>
    <w:rsid w:val="00AE6888"/>
    <w:rsid w:val="00AF485D"/>
    <w:rsid w:val="00B4517A"/>
    <w:rsid w:val="00B51D94"/>
    <w:rsid w:val="00B65CF1"/>
    <w:rsid w:val="00B82EDF"/>
    <w:rsid w:val="00B953DF"/>
    <w:rsid w:val="00BE7992"/>
    <w:rsid w:val="00C409D2"/>
    <w:rsid w:val="00C5063B"/>
    <w:rsid w:val="00C61E65"/>
    <w:rsid w:val="00C6478A"/>
    <w:rsid w:val="00C82254"/>
    <w:rsid w:val="00CA092F"/>
    <w:rsid w:val="00CA5B4E"/>
    <w:rsid w:val="00CB4F7C"/>
    <w:rsid w:val="00CE01AF"/>
    <w:rsid w:val="00D22E5B"/>
    <w:rsid w:val="00D3267E"/>
    <w:rsid w:val="00D36C3A"/>
    <w:rsid w:val="00D80082"/>
    <w:rsid w:val="00D93762"/>
    <w:rsid w:val="00DB0E9D"/>
    <w:rsid w:val="00DD0E2D"/>
    <w:rsid w:val="00DD1909"/>
    <w:rsid w:val="00E15B24"/>
    <w:rsid w:val="00E271A1"/>
    <w:rsid w:val="00E35EF5"/>
    <w:rsid w:val="00E46D74"/>
    <w:rsid w:val="00E53CA0"/>
    <w:rsid w:val="00E63ABD"/>
    <w:rsid w:val="00E843F7"/>
    <w:rsid w:val="00E940D8"/>
    <w:rsid w:val="00EC0811"/>
    <w:rsid w:val="00EF363F"/>
    <w:rsid w:val="00F21B26"/>
    <w:rsid w:val="00F5085F"/>
    <w:rsid w:val="00F74C5F"/>
    <w:rsid w:val="00F76ED0"/>
    <w:rsid w:val="00F84D71"/>
    <w:rsid w:val="00F87E8D"/>
    <w:rsid w:val="00F92462"/>
    <w:rsid w:val="00F93A98"/>
    <w:rsid w:val="00FB2532"/>
    <w:rsid w:val="00FC39B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E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ED756EA4.dotm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6</dc:title>
  <dc:creator>Marriott, Steven</dc:creator>
  <cp:lastModifiedBy>Schneider, Nadja (SRF)</cp:lastModifiedBy>
  <cp:revision>13</cp:revision>
  <cp:lastPrinted>2013-02-22T11:05:00Z</cp:lastPrinted>
  <dcterms:created xsi:type="dcterms:W3CDTF">2013-02-22T10:29:00Z</dcterms:created>
  <dcterms:modified xsi:type="dcterms:W3CDTF">2013-05-30T07:09:00Z</dcterms:modified>
</cp:coreProperties>
</file>